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mallCaps/>
          <w:sz w:val="30"/>
        </w:rPr>
      </w:pPr>
      <w:r>
        <w:fldChar w:fldCharType="begin"/>
      </w:r>
      <w:r>
        <w:instrText xml:space="preserve"> SEQ CHAPTER \h \r 1</w:instrText>
      </w:r>
      <w:r>
        <w:fldChar w:fldCharType="end"/>
      </w:r>
      <w:r>
        <w:rPr>
          <w:b/>
          <w:sz w:val="30"/>
        </w:rPr>
        <w:t>M</w:t>
      </w:r>
      <w:r>
        <w:rPr>
          <w:b/>
          <w:smallCaps/>
          <w:sz w:val="30"/>
        </w:rPr>
        <w:t>ulticenter</w:t>
      </w:r>
      <w:r>
        <w:rPr>
          <w:b/>
          <w:sz w:val="30"/>
        </w:rPr>
        <w:t xml:space="preserve"> AIDS C</w:t>
      </w:r>
      <w:r>
        <w:rPr>
          <w:b/>
          <w:smallCaps/>
          <w:sz w:val="30"/>
        </w:rPr>
        <w:t xml:space="preserve">ohort </w:t>
      </w:r>
      <w:r>
        <w:rPr>
          <w:b/>
          <w:sz w:val="30"/>
        </w:rPr>
        <w:t>S</w:t>
      </w:r>
      <w:r>
        <w:rPr>
          <w:b/>
          <w:smallCaps/>
          <w:sz w:val="30"/>
        </w:rPr>
        <w:t>tudy</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6"/>
        </w:rPr>
      </w:pPr>
      <w:r>
        <w:rPr>
          <w:b/>
          <w:sz w:val="26"/>
        </w:rPr>
        <w:t>Concept Submission Form &amp; Guidelines</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rPr>
      </w:pPr>
      <w:r>
        <w:rPr>
          <w:sz w:val="20"/>
        </w:rPr>
        <w:t xml:space="preserve"> </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40"/>
        <w:rPr>
          <w:b/>
        </w:rPr>
      </w:pPr>
      <w:r>
        <w:rPr>
          <w:b/>
        </w:rPr>
        <w:t>A.</w:t>
      </w:r>
      <w:r>
        <w:rPr>
          <w:b/>
          <w:u w:val="single"/>
        </w:rPr>
        <w:tab/>
        <w:t>GENERAL INFORMATION</w:t>
      </w:r>
      <w:r w:rsidRPr="005B02D4">
        <w:rPr>
          <w:vertAlign w:val="superscript"/>
        </w:rPr>
        <w:footnoteReference w:id="1"/>
      </w:r>
      <w:proofErr w:type="gramStart"/>
      <w:r w:rsidRPr="005B02D4">
        <w:rPr>
          <w:b/>
          <w:vertAlign w:val="superscript"/>
        </w:rPr>
        <w:t xml:space="preserve">, </w:t>
      </w:r>
      <w:proofErr w:type="gramEnd"/>
      <w:r w:rsidRPr="005B02D4">
        <w:rPr>
          <w:vertAlign w:val="superscript"/>
        </w:rPr>
        <w:footnoteReference w:id="2"/>
      </w:r>
      <w:r w:rsidRPr="005B02D4">
        <w:rPr>
          <w:b/>
          <w:vertAlign w:val="superscript"/>
        </w:rPr>
        <w:t xml:space="preserve">, </w:t>
      </w:r>
      <w:r w:rsidRPr="005B02D4">
        <w:rPr>
          <w:vertAlign w:val="superscript"/>
        </w:rPr>
        <w:footnoteReference w:id="3"/>
      </w:r>
    </w:p>
    <w:p w:rsidR="00D458D3" w:rsidRPr="00433BDB"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40"/>
        <w:rPr>
          <w:sz w:val="22"/>
          <w:szCs w:val="22"/>
        </w:rPr>
      </w:pPr>
      <w:r w:rsidRPr="00433BDB">
        <w:rPr>
          <w:sz w:val="22"/>
        </w:rPr>
        <w:tab/>
      </w:r>
      <w:r w:rsidRPr="00433BDB">
        <w:rPr>
          <w:sz w:val="22"/>
          <w:szCs w:val="22"/>
        </w:rPr>
        <w:t>1.</w:t>
      </w:r>
      <w:r w:rsidRPr="00433BDB">
        <w:rPr>
          <w:sz w:val="22"/>
          <w:szCs w:val="22"/>
        </w:rPr>
        <w:tab/>
        <w:t>Date of submission:</w:t>
      </w:r>
      <w:r w:rsidR="009F36E2" w:rsidRPr="00433BDB">
        <w:rPr>
          <w:sz w:val="22"/>
          <w:szCs w:val="22"/>
        </w:rPr>
        <w:t xml:space="preserve"> </w:t>
      </w:r>
      <w:sdt>
        <w:sdtPr>
          <w:rPr>
            <w:sz w:val="22"/>
            <w:szCs w:val="22"/>
          </w:rPr>
          <w:id w:val="-1659218800"/>
          <w:placeholder>
            <w:docPart w:val="CA774C57661F455BA9B6E1A5134D31DB"/>
          </w:placeholder>
          <w:showingPlcHdr/>
          <w:date>
            <w:dateFormat w:val="M/d/yyyy"/>
            <w:lid w:val="en-US"/>
            <w:storeMappedDataAs w:val="dateTime"/>
            <w:calendar w:val="gregorian"/>
          </w:date>
        </w:sdtPr>
        <w:sdtEndPr/>
        <w:sdtContent>
          <w:r w:rsidR="009F36E2" w:rsidRPr="00433BDB">
            <w:rPr>
              <w:rStyle w:val="PlaceholderText"/>
              <w:color w:val="auto"/>
              <w:sz w:val="22"/>
              <w:szCs w:val="22"/>
            </w:rPr>
            <w:t>Click here to enter a date.</w:t>
          </w:r>
        </w:sdtContent>
      </w:sdt>
      <w:r w:rsidRPr="00433BDB">
        <w:rPr>
          <w:sz w:val="22"/>
          <w:szCs w:val="22"/>
        </w:rPr>
        <w:t xml:space="preserve">  </w:t>
      </w:r>
    </w:p>
    <w:p w:rsidR="00D458D3" w:rsidRPr="00433BDB"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40"/>
        <w:rPr>
          <w:sz w:val="22"/>
          <w:szCs w:val="22"/>
        </w:rPr>
      </w:pPr>
      <w:r w:rsidRPr="00433BDB">
        <w:rPr>
          <w:sz w:val="22"/>
          <w:szCs w:val="22"/>
        </w:rPr>
        <w:tab/>
        <w:t>2.</w:t>
      </w:r>
      <w:r w:rsidRPr="00433BDB">
        <w:rPr>
          <w:sz w:val="22"/>
          <w:szCs w:val="22"/>
        </w:rPr>
        <w:tab/>
        <w:t xml:space="preserve">Lead Investigator(s):   </w:t>
      </w:r>
      <w:sdt>
        <w:sdtPr>
          <w:rPr>
            <w:sz w:val="22"/>
            <w:szCs w:val="22"/>
          </w:rPr>
          <w:id w:val="-89779316"/>
          <w:placeholder>
            <w:docPart w:val="527AFD1831364F15813C981514C2B979"/>
          </w:placeholder>
          <w:showingPlcHdr/>
        </w:sdtPr>
        <w:sdtEndPr/>
        <w:sdtContent>
          <w:r w:rsidR="008233C3" w:rsidRPr="00433BDB">
            <w:rPr>
              <w:rStyle w:val="PlaceholderText"/>
              <w:color w:val="auto"/>
              <w:sz w:val="22"/>
              <w:szCs w:val="22"/>
            </w:rPr>
            <w:t>Click here to enter text.</w:t>
          </w:r>
        </w:sdtContent>
      </w:sdt>
    </w:p>
    <w:p w:rsidR="00D458D3" w:rsidRPr="00433BDB"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40"/>
        <w:rPr>
          <w:rStyle w:val="Placeholder"/>
          <w:color w:val="auto"/>
          <w:sz w:val="22"/>
          <w:szCs w:val="22"/>
        </w:rPr>
      </w:pPr>
      <w:r w:rsidRPr="00433BDB">
        <w:rPr>
          <w:sz w:val="22"/>
          <w:szCs w:val="22"/>
        </w:rPr>
        <w:tab/>
        <w:t>3.</w:t>
      </w:r>
      <w:r w:rsidRPr="00433BDB">
        <w:rPr>
          <w:sz w:val="22"/>
          <w:szCs w:val="22"/>
        </w:rPr>
        <w:tab/>
        <w:t xml:space="preserve">Study Title:   </w:t>
      </w:r>
      <w:sdt>
        <w:sdtPr>
          <w:rPr>
            <w:sz w:val="22"/>
            <w:szCs w:val="22"/>
          </w:rPr>
          <w:id w:val="-378407750"/>
          <w:placeholder>
            <w:docPart w:val="B45BB33A2F524D8E8673B3B0A248E407"/>
          </w:placeholder>
          <w:showingPlcHdr/>
        </w:sdtPr>
        <w:sdtEndPr/>
        <w:sdtContent>
          <w:r w:rsidR="008233C3" w:rsidRPr="00433BDB">
            <w:rPr>
              <w:rStyle w:val="PlaceholderText"/>
              <w:color w:val="auto"/>
              <w:sz w:val="22"/>
              <w:szCs w:val="22"/>
            </w:rPr>
            <w:t>Click here to enter text.</w:t>
          </w:r>
        </w:sdtContent>
      </w:sdt>
    </w:p>
    <w:p w:rsidR="00D458D3" w:rsidRPr="00433BDB"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40"/>
        <w:rPr>
          <w:rStyle w:val="Placeholder"/>
          <w:color w:val="auto"/>
          <w:sz w:val="22"/>
          <w:szCs w:val="22"/>
        </w:rPr>
      </w:pPr>
      <w:r w:rsidRPr="00433BDB">
        <w:tab/>
      </w:r>
      <w:r w:rsidRPr="00433BDB">
        <w:rPr>
          <w:sz w:val="22"/>
          <w:szCs w:val="22"/>
        </w:rPr>
        <w:t>4.</w:t>
      </w:r>
      <w:r w:rsidRPr="00433BDB">
        <w:rPr>
          <w:sz w:val="22"/>
          <w:szCs w:val="22"/>
        </w:rPr>
        <w:tab/>
        <w:t>Contact Person (</w:t>
      </w:r>
      <w:r w:rsidRPr="00433BDB">
        <w:rPr>
          <w:i/>
          <w:sz w:val="22"/>
          <w:szCs w:val="22"/>
        </w:rPr>
        <w:t>if different from lead investigator</w:t>
      </w:r>
      <w:r w:rsidRPr="00433BDB">
        <w:rPr>
          <w:sz w:val="22"/>
          <w:szCs w:val="22"/>
        </w:rPr>
        <w:t xml:space="preserve">):  </w:t>
      </w:r>
      <w:sdt>
        <w:sdtPr>
          <w:rPr>
            <w:sz w:val="22"/>
            <w:szCs w:val="22"/>
          </w:rPr>
          <w:id w:val="-1141879996"/>
          <w:placeholder>
            <w:docPart w:val="09302EB7F33344B78DFF2DA277A58D32"/>
          </w:placeholder>
          <w:showingPlcHdr/>
        </w:sdtPr>
        <w:sdtEndPr/>
        <w:sdtContent>
          <w:r w:rsidR="008233C3" w:rsidRPr="00433BDB">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sz w:val="22"/>
        </w:rPr>
      </w:pPr>
      <w:r>
        <w:rPr>
          <w:color w:val="000000"/>
          <w:sz w:val="22"/>
        </w:rPr>
        <w:tab/>
        <w:t>5.</w:t>
      </w:r>
      <w:r>
        <w:rPr>
          <w:color w:val="000000"/>
          <w:sz w:val="22"/>
        </w:rPr>
        <w:tab/>
        <w:t xml:space="preserve">Submission type: </w:t>
      </w:r>
      <w:r>
        <w:rPr>
          <w:color w:val="000000"/>
          <w:sz w:val="22"/>
        </w:rPr>
        <w:tab/>
      </w:r>
      <w:r w:rsidR="00A55AAF">
        <w:rPr>
          <w:color w:val="000000"/>
          <w:sz w:val="22"/>
          <w:szCs w:val="22"/>
        </w:rPr>
        <w:fldChar w:fldCharType="begin">
          <w:ffData>
            <w:name w:val=""/>
            <w:enabled/>
            <w:calcOnExit w:val="0"/>
            <w:checkBox>
              <w:sizeAuto/>
              <w:default w:val="0"/>
            </w:checkBox>
          </w:ffData>
        </w:fldChar>
      </w:r>
      <w:r w:rsidR="00A55AAF">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Pr>
          <w:color w:val="000000"/>
          <w:sz w:val="22"/>
          <w:szCs w:val="22"/>
        </w:rPr>
        <w:fldChar w:fldCharType="end"/>
      </w:r>
      <w:r>
        <w:rPr>
          <w:color w:val="000000"/>
          <w:sz w:val="22"/>
        </w:rPr>
        <w:t xml:space="preserve">   Initial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2"/>
        </w:rPr>
        <w:t xml:space="preserve">   Revised     [</w:t>
      </w:r>
      <w:r>
        <w:rPr>
          <w:i/>
          <w:color w:val="000000"/>
          <w:sz w:val="22"/>
        </w:rPr>
        <w:t>Double click box to add check.</w:t>
      </w:r>
      <w:r>
        <w:rPr>
          <w:color w:val="000000"/>
          <w:sz w:val="22"/>
        </w:rPr>
        <w:t>]</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2"/>
        </w:rPr>
        <w:t xml:space="preserve">   Addendum/Expansion of previously approved Concept</w:t>
      </w:r>
      <w:r w:rsidR="00263CA3">
        <w:rPr>
          <w:color w:val="000000"/>
          <w:sz w:val="22"/>
          <w:vertAlign w:val="superscript"/>
        </w:rPr>
        <w:t>4</w:t>
      </w:r>
      <w:r>
        <w:rPr>
          <w:color w:val="000000"/>
          <w:sz w:val="22"/>
        </w:rPr>
        <w:t xml:space="preserve"> </w:t>
      </w:r>
    </w:p>
    <w:p w:rsidR="00D458D3" w:rsidRPr="00433BDB"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sz w:val="22"/>
          <w:szCs w:val="22"/>
        </w:rPr>
      </w:pPr>
      <w:r w:rsidRPr="00433BDB">
        <w:rPr>
          <w:sz w:val="22"/>
          <w:szCs w:val="22"/>
        </w:rPr>
        <w:tab/>
      </w:r>
      <w:r w:rsidRPr="00433BDB">
        <w:rPr>
          <w:sz w:val="22"/>
          <w:szCs w:val="22"/>
        </w:rPr>
        <w:tab/>
      </w:r>
      <w:r w:rsidRPr="00433BDB">
        <w:rPr>
          <w:sz w:val="22"/>
          <w:szCs w:val="22"/>
        </w:rPr>
        <w:tab/>
      </w:r>
      <w:r w:rsidRPr="00433BDB">
        <w:rPr>
          <w:sz w:val="22"/>
          <w:szCs w:val="22"/>
        </w:rPr>
        <w:tab/>
      </w:r>
      <w:r w:rsidRPr="00433BDB">
        <w:rPr>
          <w:sz w:val="22"/>
          <w:szCs w:val="22"/>
        </w:rPr>
        <w:tab/>
      </w:r>
      <w:r w:rsidRPr="00433BDB">
        <w:rPr>
          <w:sz w:val="22"/>
          <w:szCs w:val="22"/>
        </w:rPr>
        <w:tab/>
      </w:r>
      <w:r w:rsidRPr="00433BDB">
        <w:rPr>
          <w:sz w:val="22"/>
          <w:szCs w:val="22"/>
        </w:rPr>
        <w:tab/>
      </w:r>
      <w:r w:rsidRPr="00433BDB">
        <w:rPr>
          <w:sz w:val="22"/>
          <w:szCs w:val="22"/>
        </w:rPr>
        <w:tab/>
        <w:t xml:space="preserve">    (Readme</w:t>
      </w:r>
      <w:r w:rsidR="001921AA" w:rsidRPr="00433BDB">
        <w:rPr>
          <w:sz w:val="22"/>
          <w:szCs w:val="22"/>
        </w:rPr>
        <w:t>#)</w:t>
      </w:r>
      <w:r w:rsidR="00642C7F" w:rsidRPr="00433BDB">
        <w:rPr>
          <w:sz w:val="22"/>
          <w:szCs w:val="22"/>
        </w:rPr>
        <w:t xml:space="preserve">:  </w:t>
      </w:r>
      <w:sdt>
        <w:sdtPr>
          <w:rPr>
            <w:sz w:val="22"/>
            <w:szCs w:val="22"/>
          </w:rPr>
          <w:id w:val="755477586"/>
          <w:placeholder>
            <w:docPart w:val="59C79DAC4E4B408BAE55D14594B119C5"/>
          </w:placeholder>
          <w:showingPlcHdr/>
        </w:sdtPr>
        <w:sdtEndPr/>
        <w:sdtContent>
          <w:r w:rsidR="00642C7F" w:rsidRPr="00433BDB">
            <w:rPr>
              <w:rStyle w:val="PlaceholderText"/>
              <w:color w:val="auto"/>
              <w:sz w:val="22"/>
              <w:szCs w:val="22"/>
            </w:rPr>
            <w:t>Click here to enter text.</w:t>
          </w:r>
        </w:sdtContent>
      </w:sdt>
      <w:r w:rsidRPr="00433BDB">
        <w:rPr>
          <w:sz w:val="22"/>
          <w:szCs w:val="22"/>
        </w:rPr>
        <w:t>)</w:t>
      </w:r>
    </w:p>
    <w:p w:rsidR="00D458D3" w:rsidRDefault="00D458D3" w:rsidP="0020019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sz w:val="22"/>
        </w:rPr>
      </w:pPr>
      <w:r>
        <w:rPr>
          <w:color w:val="000000"/>
          <w:sz w:val="22"/>
        </w:rPr>
        <w:tab/>
        <w:t>6.</w:t>
      </w:r>
      <w:r>
        <w:rPr>
          <w:color w:val="000000"/>
          <w:sz w:val="22"/>
        </w:rPr>
        <w:tab/>
        <w:t>Summary of Changes (For Revisions/Addendums only; highl</w:t>
      </w:r>
      <w:r w:rsidR="0020019C">
        <w:rPr>
          <w:color w:val="000000"/>
          <w:sz w:val="22"/>
        </w:rPr>
        <w:t>ight or track changes):</w:t>
      </w:r>
    </w:p>
    <w:p w:rsidR="00D458D3" w:rsidRPr="00433BDB" w:rsidRDefault="00F171A9" w:rsidP="00836F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sz w:val="22"/>
        </w:rPr>
      </w:pPr>
      <w:sdt>
        <w:sdtPr>
          <w:rPr>
            <w:sz w:val="20"/>
          </w:rPr>
          <w:id w:val="1209148703"/>
          <w:placeholder>
            <w:docPart w:val="D89B536412A14A63971EB5A171F50C48"/>
          </w:placeholder>
          <w:showingPlcHdr/>
        </w:sdtPr>
        <w:sdtEndPr/>
        <w:sdtContent>
          <w:r w:rsidR="00836FCC" w:rsidRPr="00433BDB">
            <w:rPr>
              <w:rStyle w:val="PlaceholderText"/>
              <w:color w:val="auto"/>
            </w:rPr>
            <w:t>Click here to enter text.</w:t>
          </w:r>
        </w:sdtContent>
      </w:sdt>
    </w:p>
    <w:p w:rsidR="00D458D3" w:rsidRDefault="00D458D3" w:rsidP="00836F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color w:val="000000"/>
          <w:sz w:val="22"/>
        </w:rPr>
      </w:pPr>
      <w:r>
        <w:rPr>
          <w:color w:val="000000"/>
          <w:sz w:val="22"/>
        </w:rPr>
        <w:tab/>
        <w:t>7.</w:t>
      </w:r>
      <w:r>
        <w:rPr>
          <w:color w:val="000000"/>
          <w:sz w:val="22"/>
        </w:rPr>
        <w:tab/>
        <w:t>Guidelines (pages 8-11) have been reviewed:</w:t>
      </w:r>
      <w:r>
        <w:rPr>
          <w:color w:val="000000"/>
          <w:sz w:val="22"/>
        </w:rPr>
        <w:tab/>
      </w:r>
      <w:r>
        <w:rPr>
          <w:color w:val="000000"/>
          <w:sz w:val="22"/>
        </w:rPr>
        <w:tab/>
      </w:r>
      <w:r>
        <w:rPr>
          <w:color w:val="000000"/>
          <w:sz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2"/>
        </w:rPr>
        <w:t xml:space="preserve">   Yes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2"/>
        </w:rPr>
        <w:t xml:space="preserve">   No</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rPr>
          <w:color w:val="000000"/>
          <w:sz w:val="22"/>
        </w:rPr>
      </w:pPr>
    </w:p>
    <w:tbl>
      <w:tblPr>
        <w:tblW w:w="0" w:type="auto"/>
        <w:tblLayout w:type="fixed"/>
        <w:tblCellMar>
          <w:left w:w="100" w:type="dxa"/>
          <w:right w:w="100" w:type="dxa"/>
        </w:tblCellMar>
        <w:tblLook w:val="0000" w:firstRow="0" w:lastRow="0" w:firstColumn="0" w:lastColumn="0" w:noHBand="0" w:noVBand="0"/>
      </w:tblPr>
      <w:tblGrid>
        <w:gridCol w:w="2438"/>
        <w:gridCol w:w="362"/>
        <w:gridCol w:w="1430"/>
        <w:gridCol w:w="646"/>
        <w:gridCol w:w="1164"/>
        <w:gridCol w:w="907"/>
        <w:gridCol w:w="2988"/>
      </w:tblGrid>
      <w:tr w:rsidR="00212685" w:rsidTr="00D458D3">
        <w:tc>
          <w:tcPr>
            <w:tcW w:w="9935" w:type="dxa"/>
            <w:gridSpan w:val="7"/>
            <w:tcBorders>
              <w:top w:val="nil"/>
              <w:left w:val="nil"/>
              <w:bottom w:val="single" w:sz="6" w:space="0" w:color="000000"/>
            </w:tcBorders>
          </w:tcPr>
          <w:p w:rsidR="00212685" w:rsidRDefault="00212685" w:rsidP="00D458D3">
            <w:pPr>
              <w:spacing w:before="55"/>
              <w:jc w:val="right"/>
            </w:pPr>
            <w:r>
              <w:t xml:space="preserve">Continue on next page  </w:t>
            </w:r>
            <w:r>
              <w:rPr>
                <w:rFonts w:ascii="MS Mincho" w:eastAsia="MS Mincho" w:hAnsi="MS Mincho" w:cs="MS Mincho" w:hint="eastAsia"/>
              </w:rPr>
              <w:t>➔</w:t>
            </w:r>
          </w:p>
          <w:p w:rsidR="00212685" w:rsidRDefault="00212685" w:rsidP="00D458D3">
            <w:pPr>
              <w:spacing w:after="46"/>
              <w:jc w:val="right"/>
            </w:pPr>
          </w:p>
        </w:tc>
      </w:tr>
      <w:tr w:rsidR="00212685" w:rsidTr="00D458D3">
        <w:tc>
          <w:tcPr>
            <w:tcW w:w="9935" w:type="dxa"/>
            <w:gridSpan w:val="7"/>
            <w:tcBorders>
              <w:top w:val="single" w:sz="6" w:space="0" w:color="000000"/>
              <w:left w:val="single" w:sz="6" w:space="0" w:color="000000"/>
              <w:bottom w:val="nil"/>
              <w:right w:val="single" w:sz="6" w:space="0" w:color="000000"/>
            </w:tcBorders>
            <w:shd w:val="pct10" w:color="000000" w:fill="FFFFFF"/>
          </w:tcPr>
          <w:p w:rsidR="00212685" w:rsidRDefault="00212685" w:rsidP="00D458D3">
            <w:pPr>
              <w:spacing w:before="55" w:after="46"/>
              <w:jc w:val="center"/>
              <w:rPr>
                <w:rFonts w:ascii="Arial" w:hAnsi="Arial" w:cs="Arial"/>
                <w:b/>
                <w:bCs/>
                <w:color w:val="FF0000"/>
              </w:rPr>
            </w:pPr>
            <w:r>
              <w:rPr>
                <w:rFonts w:ascii="Arial" w:hAnsi="Arial" w:cs="Arial"/>
                <w:b/>
                <w:bCs/>
                <w:color w:val="FF0000"/>
              </w:rPr>
              <w:t>INTERNAL USE ONLY</w:t>
            </w:r>
          </w:p>
          <w:p w:rsidR="00212685" w:rsidRDefault="00212685" w:rsidP="00D458D3">
            <w:pPr>
              <w:spacing w:before="55" w:after="46"/>
              <w:jc w:val="center"/>
            </w:pPr>
            <w:r>
              <w:rPr>
                <w:rFonts w:ascii="Arial" w:hAnsi="Arial" w:cs="Arial"/>
                <w:b/>
                <w:bCs/>
                <w:color w:val="FF0000"/>
              </w:rPr>
              <w:t>DO NOT MOVE OR REMOVE</w:t>
            </w:r>
          </w:p>
        </w:tc>
      </w:tr>
      <w:tr w:rsidR="00212685" w:rsidTr="00D458D3">
        <w:tc>
          <w:tcPr>
            <w:tcW w:w="4230" w:type="dxa"/>
            <w:gridSpan w:val="3"/>
            <w:tcBorders>
              <w:top w:val="single" w:sz="6" w:space="0" w:color="000000"/>
              <w:left w:val="single" w:sz="6" w:space="0" w:color="000000"/>
              <w:bottom w:val="nil"/>
              <w:right w:val="single" w:sz="6" w:space="0" w:color="000000"/>
            </w:tcBorders>
            <w:shd w:val="clear" w:color="auto" w:fill="auto"/>
          </w:tcPr>
          <w:p w:rsidR="00212685" w:rsidRDefault="00212685" w:rsidP="00D458D3">
            <w:pPr>
              <w:spacing w:before="55" w:after="46"/>
              <w:rPr>
                <w:sz w:val="22"/>
                <w:szCs w:val="22"/>
              </w:rPr>
            </w:pPr>
            <w:r>
              <w:rPr>
                <w:sz w:val="22"/>
                <w:szCs w:val="22"/>
              </w:rPr>
              <w:t>Received by CAMACS:</w:t>
            </w:r>
          </w:p>
        </w:tc>
        <w:tc>
          <w:tcPr>
            <w:tcW w:w="5705" w:type="dxa"/>
            <w:gridSpan w:val="4"/>
            <w:tcBorders>
              <w:top w:val="single" w:sz="6" w:space="0" w:color="000000"/>
              <w:left w:val="single" w:sz="6" w:space="0" w:color="000000"/>
              <w:bottom w:val="nil"/>
              <w:right w:val="single" w:sz="6" w:space="0" w:color="000000"/>
            </w:tcBorders>
            <w:shd w:val="clear" w:color="auto" w:fill="auto"/>
          </w:tcPr>
          <w:p w:rsidR="00212685" w:rsidRDefault="00212685" w:rsidP="00D458D3">
            <w:pPr>
              <w:spacing w:before="55" w:after="46"/>
              <w:rPr>
                <w:sz w:val="22"/>
                <w:szCs w:val="22"/>
              </w:rPr>
            </w:pPr>
            <w:r>
              <w:rPr>
                <w:sz w:val="22"/>
                <w:szCs w:val="22"/>
              </w:rPr>
              <w:t>WG(s)  to review:</w:t>
            </w:r>
          </w:p>
        </w:tc>
      </w:tr>
      <w:tr w:rsidR="00212685" w:rsidTr="00D458D3">
        <w:tc>
          <w:tcPr>
            <w:tcW w:w="6947" w:type="dxa"/>
            <w:gridSpan w:val="6"/>
            <w:tcBorders>
              <w:top w:val="single" w:sz="6" w:space="0" w:color="000000"/>
              <w:left w:val="single" w:sz="6" w:space="0" w:color="000000"/>
              <w:bottom w:val="nil"/>
              <w:right w:val="nil"/>
            </w:tcBorders>
          </w:tcPr>
          <w:p w:rsidR="00212685" w:rsidRDefault="00212685" w:rsidP="00D458D3">
            <w:pPr>
              <w:spacing w:before="55" w:after="46"/>
              <w:rPr>
                <w:sz w:val="20"/>
              </w:rPr>
            </w:pPr>
            <w:r>
              <w:rPr>
                <w:sz w:val="20"/>
              </w:rPr>
              <w:t>MACS EC Review Date:  __________________________________</w:t>
            </w:r>
          </w:p>
        </w:tc>
        <w:tc>
          <w:tcPr>
            <w:tcW w:w="2988" w:type="dxa"/>
            <w:tcBorders>
              <w:top w:val="single" w:sz="6" w:space="0" w:color="000000"/>
              <w:left w:val="nil"/>
              <w:bottom w:val="nil"/>
              <w:right w:val="single" w:sz="6" w:space="0" w:color="000000"/>
            </w:tcBorders>
          </w:tcPr>
          <w:p w:rsidR="00212685" w:rsidRDefault="00212685" w:rsidP="00D458D3">
            <w:pPr>
              <w:spacing w:before="55" w:after="46"/>
              <w:rPr>
                <w:sz w:val="20"/>
              </w:rPr>
            </w:pPr>
            <w:r>
              <w:rPr>
                <w:sz w:val="20"/>
              </w:rPr>
              <w:t>MACS Readme#:   r________</w:t>
            </w:r>
          </w:p>
        </w:tc>
      </w:tr>
      <w:tr w:rsidR="00212685" w:rsidTr="00D458D3">
        <w:tc>
          <w:tcPr>
            <w:tcW w:w="2438" w:type="dxa"/>
            <w:tcBorders>
              <w:top w:val="nil"/>
              <w:left w:val="single" w:sz="6" w:space="0" w:color="000000"/>
              <w:bottom w:val="nil"/>
              <w:right w:val="nil"/>
            </w:tcBorders>
          </w:tcPr>
          <w:p w:rsidR="00212685" w:rsidRDefault="00212685" w:rsidP="00D458D3">
            <w:pPr>
              <w:spacing w:before="55" w:after="46"/>
              <w:rPr>
                <w:sz w:val="20"/>
              </w:rPr>
            </w:pPr>
            <w:r>
              <w:rPr>
                <w:sz w:val="20"/>
              </w:rPr>
              <w:t xml:space="preserve">  ____  Approved</w:t>
            </w:r>
          </w:p>
        </w:tc>
        <w:tc>
          <w:tcPr>
            <w:tcW w:w="4509" w:type="dxa"/>
            <w:gridSpan w:val="5"/>
            <w:tcBorders>
              <w:top w:val="nil"/>
              <w:left w:val="nil"/>
              <w:bottom w:val="nil"/>
              <w:right w:val="nil"/>
            </w:tcBorders>
          </w:tcPr>
          <w:p w:rsidR="00212685" w:rsidRDefault="00212685" w:rsidP="00D458D3">
            <w:pPr>
              <w:spacing w:before="55" w:after="46"/>
              <w:jc w:val="center"/>
              <w:rPr>
                <w:sz w:val="20"/>
              </w:rPr>
            </w:pPr>
          </w:p>
        </w:tc>
        <w:tc>
          <w:tcPr>
            <w:tcW w:w="2988" w:type="dxa"/>
            <w:tcBorders>
              <w:top w:val="nil"/>
              <w:left w:val="nil"/>
              <w:bottom w:val="nil"/>
              <w:right w:val="single" w:sz="6" w:space="0" w:color="000000"/>
            </w:tcBorders>
          </w:tcPr>
          <w:p w:rsidR="00212685" w:rsidRDefault="00212685" w:rsidP="00D458D3">
            <w:pPr>
              <w:spacing w:before="55" w:after="46"/>
              <w:rPr>
                <w:sz w:val="20"/>
              </w:rPr>
            </w:pPr>
            <w:r>
              <w:rPr>
                <w:sz w:val="20"/>
              </w:rPr>
              <w:t xml:space="preserve"> ____  Revision Requested</w:t>
            </w:r>
          </w:p>
        </w:tc>
      </w:tr>
      <w:tr w:rsidR="00212685" w:rsidTr="00D458D3">
        <w:tc>
          <w:tcPr>
            <w:tcW w:w="4876" w:type="dxa"/>
            <w:gridSpan w:val="4"/>
            <w:tcBorders>
              <w:top w:val="nil"/>
              <w:left w:val="single" w:sz="6" w:space="0" w:color="000000"/>
              <w:bottom w:val="nil"/>
              <w:right w:val="nil"/>
            </w:tcBorders>
          </w:tcPr>
          <w:p w:rsidR="00212685" w:rsidRDefault="00212685" w:rsidP="00D458D3">
            <w:pPr>
              <w:spacing w:before="55" w:after="46"/>
              <w:rPr>
                <w:sz w:val="20"/>
              </w:rPr>
            </w:pPr>
            <w:r>
              <w:rPr>
                <w:sz w:val="20"/>
              </w:rPr>
              <w:t xml:space="preserve">  ____  Approved w/comment</w:t>
            </w:r>
          </w:p>
        </w:tc>
        <w:tc>
          <w:tcPr>
            <w:tcW w:w="2071" w:type="dxa"/>
            <w:gridSpan w:val="2"/>
            <w:tcBorders>
              <w:top w:val="nil"/>
              <w:left w:val="nil"/>
              <w:bottom w:val="nil"/>
              <w:right w:val="nil"/>
            </w:tcBorders>
          </w:tcPr>
          <w:p w:rsidR="00212685" w:rsidRDefault="00212685" w:rsidP="00D458D3">
            <w:pPr>
              <w:spacing w:before="55" w:after="46"/>
              <w:rPr>
                <w:sz w:val="20"/>
              </w:rPr>
            </w:pPr>
          </w:p>
        </w:tc>
        <w:tc>
          <w:tcPr>
            <w:tcW w:w="2988" w:type="dxa"/>
            <w:tcBorders>
              <w:top w:val="nil"/>
              <w:left w:val="nil"/>
              <w:bottom w:val="nil"/>
              <w:right w:val="single" w:sz="6" w:space="0" w:color="000000"/>
            </w:tcBorders>
          </w:tcPr>
          <w:p w:rsidR="00212685" w:rsidRDefault="00212685" w:rsidP="00D458D3">
            <w:pPr>
              <w:spacing w:before="55" w:after="46"/>
              <w:rPr>
                <w:sz w:val="20"/>
              </w:rPr>
            </w:pPr>
            <w:r>
              <w:rPr>
                <w:sz w:val="20"/>
              </w:rPr>
              <w:t xml:space="preserve"> ____  Rejected</w:t>
            </w:r>
          </w:p>
        </w:tc>
      </w:tr>
      <w:tr w:rsidR="00212685" w:rsidTr="00D458D3">
        <w:tc>
          <w:tcPr>
            <w:tcW w:w="6947" w:type="dxa"/>
            <w:gridSpan w:val="6"/>
            <w:tcBorders>
              <w:top w:val="nil"/>
              <w:left w:val="single" w:sz="6" w:space="0" w:color="000000"/>
              <w:bottom w:val="nil"/>
              <w:right w:val="nil"/>
            </w:tcBorders>
          </w:tcPr>
          <w:p w:rsidR="00212685" w:rsidRDefault="00212685" w:rsidP="00D458D3">
            <w:pPr>
              <w:spacing w:before="55" w:after="46"/>
              <w:rPr>
                <w:sz w:val="20"/>
              </w:rPr>
            </w:pPr>
            <w:r>
              <w:rPr>
                <w:sz w:val="20"/>
              </w:rPr>
              <w:t xml:space="preserve">  ____  Approved for grant submission</w:t>
            </w:r>
          </w:p>
        </w:tc>
        <w:tc>
          <w:tcPr>
            <w:tcW w:w="2988" w:type="dxa"/>
            <w:tcBorders>
              <w:top w:val="nil"/>
              <w:left w:val="nil"/>
              <w:bottom w:val="nil"/>
              <w:right w:val="single" w:sz="6" w:space="0" w:color="000000"/>
            </w:tcBorders>
          </w:tcPr>
          <w:p w:rsidR="00212685" w:rsidRDefault="00212685" w:rsidP="00D458D3">
            <w:pPr>
              <w:tabs>
                <w:tab w:val="left" w:pos="-1440"/>
                <w:tab w:val="left" w:pos="-720"/>
                <w:tab w:val="left" w:pos="360"/>
                <w:tab w:val="left" w:pos="1080"/>
                <w:tab w:val="left" w:pos="1800"/>
                <w:tab w:val="left" w:pos="2520"/>
              </w:tabs>
              <w:spacing w:before="55" w:after="46"/>
              <w:rPr>
                <w:sz w:val="22"/>
                <w:szCs w:val="22"/>
              </w:rPr>
            </w:pPr>
            <w:r>
              <w:rPr>
                <w:sz w:val="20"/>
              </w:rPr>
              <w:t xml:space="preserve"> ____  Deferred</w:t>
            </w:r>
          </w:p>
        </w:tc>
      </w:tr>
      <w:tr w:rsidR="00212685" w:rsidTr="00D458D3">
        <w:tc>
          <w:tcPr>
            <w:tcW w:w="9935" w:type="dxa"/>
            <w:gridSpan w:val="7"/>
            <w:tcBorders>
              <w:top w:val="single" w:sz="6" w:space="0" w:color="000000"/>
              <w:left w:val="single" w:sz="6" w:space="0" w:color="000000"/>
              <w:bottom w:val="single" w:sz="6" w:space="0" w:color="000000"/>
              <w:right w:val="single" w:sz="6" w:space="0" w:color="000000"/>
            </w:tcBorders>
          </w:tcPr>
          <w:p w:rsidR="00212685" w:rsidRPr="00C94C20" w:rsidRDefault="00212685" w:rsidP="00D458D3">
            <w:pPr>
              <w:spacing w:before="55" w:after="46"/>
              <w:rPr>
                <w:sz w:val="20"/>
              </w:rPr>
            </w:pPr>
            <w:r>
              <w:rPr>
                <w:sz w:val="20"/>
              </w:rPr>
              <w:t xml:space="preserve">EC Specimen restrictions:   </w:t>
            </w:r>
            <w:r w:rsidRPr="00D91FC3">
              <w:rPr>
                <w:b/>
                <w:sz w:val="20"/>
              </w:rPr>
              <w:t>Do Not Use:</w:t>
            </w:r>
            <w:r>
              <w:rPr>
                <w:sz w:val="20"/>
              </w:rPr>
              <w:t xml:space="preserve">    </w:t>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 xml:space="preserve"> </w:t>
            </w:r>
            <w:r w:rsidRPr="00C94C20">
              <w:rPr>
                <w:sz w:val="20"/>
              </w:rPr>
              <w:t>SC</w:t>
            </w:r>
            <w:r>
              <w:rPr>
                <w:sz w:val="20"/>
              </w:rPr>
              <w:t xml:space="preserve">  </w:t>
            </w:r>
            <w:r>
              <w:rPr>
                <w:sz w:val="22"/>
                <w:szCs w:val="22"/>
              </w:rPr>
              <w:t xml:space="preserve">    </w:t>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 xml:space="preserve"> </w:t>
            </w:r>
            <w:proofErr w:type="spellStart"/>
            <w:r w:rsidRPr="00C94C20">
              <w:rPr>
                <w:sz w:val="20"/>
              </w:rPr>
              <w:t>LTNP</w:t>
            </w:r>
            <w:proofErr w:type="spellEnd"/>
            <w:r>
              <w:rPr>
                <w:sz w:val="22"/>
                <w:szCs w:val="22"/>
              </w:rPr>
              <w:t xml:space="preserve">     </w:t>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 xml:space="preserve"> </w:t>
            </w:r>
            <w:r w:rsidRPr="00C94C20">
              <w:rPr>
                <w:sz w:val="20"/>
              </w:rPr>
              <w:t xml:space="preserve">Last specimen at person-visit </w:t>
            </w:r>
          </w:p>
          <w:p w:rsidR="00212685" w:rsidRDefault="00212685" w:rsidP="00D458D3">
            <w:pPr>
              <w:spacing w:before="55" w:after="46"/>
              <w:rPr>
                <w:sz w:val="20"/>
              </w:rPr>
            </w:pPr>
            <w:r>
              <w:rPr>
                <w:color w:val="000000"/>
                <w:sz w:val="22"/>
                <w:szCs w:val="22"/>
              </w:rPr>
              <w:t xml:space="preserve">   </w:t>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 xml:space="preserve">   </w:t>
            </w:r>
            <w:r w:rsidRPr="00C94C20">
              <w:rPr>
                <w:sz w:val="20"/>
              </w:rPr>
              <w:t>Other (specify):</w:t>
            </w:r>
            <w:r>
              <w:rPr>
                <w:sz w:val="22"/>
                <w:szCs w:val="22"/>
              </w:rPr>
              <w:t xml:space="preserve">  </w:t>
            </w:r>
          </w:p>
        </w:tc>
      </w:tr>
      <w:tr w:rsidR="00212685" w:rsidTr="00D458D3">
        <w:tc>
          <w:tcPr>
            <w:tcW w:w="2800" w:type="dxa"/>
            <w:gridSpan w:val="2"/>
            <w:tcBorders>
              <w:top w:val="single" w:sz="6" w:space="0" w:color="000000"/>
              <w:left w:val="single" w:sz="6" w:space="0" w:color="000000"/>
              <w:bottom w:val="single" w:sz="6" w:space="0" w:color="000000"/>
            </w:tcBorders>
          </w:tcPr>
          <w:p w:rsidR="00212685" w:rsidRDefault="00212685" w:rsidP="00D458D3">
            <w:pPr>
              <w:spacing w:before="60" w:after="60"/>
              <w:rPr>
                <w:sz w:val="20"/>
              </w:rPr>
            </w:pPr>
            <w:r>
              <w:rPr>
                <w:sz w:val="20"/>
              </w:rPr>
              <w:t xml:space="preserve">Site-assigned investigators </w:t>
            </w:r>
          </w:p>
          <w:p w:rsidR="00212685" w:rsidRDefault="00212685" w:rsidP="00D458D3">
            <w:pPr>
              <w:spacing w:after="60"/>
              <w:rPr>
                <w:sz w:val="20"/>
              </w:rPr>
            </w:pPr>
            <w:r>
              <w:rPr>
                <w:sz w:val="20"/>
              </w:rPr>
              <w:t xml:space="preserve">   to Writing Committee:</w:t>
            </w:r>
          </w:p>
        </w:tc>
        <w:tc>
          <w:tcPr>
            <w:tcW w:w="3240" w:type="dxa"/>
            <w:gridSpan w:val="3"/>
            <w:tcBorders>
              <w:top w:val="single" w:sz="6" w:space="0" w:color="000000"/>
              <w:bottom w:val="single" w:sz="6" w:space="0" w:color="000000"/>
            </w:tcBorders>
          </w:tcPr>
          <w:p w:rsidR="00212685" w:rsidRDefault="00212685" w:rsidP="00D458D3">
            <w:pPr>
              <w:spacing w:before="60" w:after="60"/>
              <w:rPr>
                <w:sz w:val="20"/>
              </w:rPr>
            </w:pPr>
            <w:proofErr w:type="spellStart"/>
            <w:r>
              <w:rPr>
                <w:sz w:val="20"/>
              </w:rPr>
              <w:t>BALT</w:t>
            </w:r>
            <w:proofErr w:type="spellEnd"/>
            <w:r>
              <w:rPr>
                <w:sz w:val="20"/>
              </w:rPr>
              <w:t>:</w:t>
            </w:r>
          </w:p>
          <w:p w:rsidR="00212685" w:rsidRDefault="00212685" w:rsidP="00D458D3">
            <w:pPr>
              <w:spacing w:before="60" w:after="60"/>
              <w:rPr>
                <w:sz w:val="20"/>
              </w:rPr>
            </w:pPr>
            <w:r>
              <w:rPr>
                <w:sz w:val="20"/>
              </w:rPr>
              <w:t>CHIC:</w:t>
            </w:r>
          </w:p>
          <w:p w:rsidR="00212685" w:rsidRDefault="00212685" w:rsidP="00D458D3">
            <w:pPr>
              <w:spacing w:before="60" w:after="60"/>
              <w:rPr>
                <w:sz w:val="20"/>
              </w:rPr>
            </w:pPr>
            <w:r>
              <w:rPr>
                <w:sz w:val="20"/>
              </w:rPr>
              <w:t>CAMACS:</w:t>
            </w:r>
          </w:p>
        </w:tc>
        <w:tc>
          <w:tcPr>
            <w:tcW w:w="3895" w:type="dxa"/>
            <w:gridSpan w:val="2"/>
            <w:tcBorders>
              <w:top w:val="single" w:sz="6" w:space="0" w:color="000000"/>
              <w:bottom w:val="single" w:sz="6" w:space="0" w:color="000000"/>
              <w:right w:val="single" w:sz="6" w:space="0" w:color="000000"/>
            </w:tcBorders>
          </w:tcPr>
          <w:p w:rsidR="00212685" w:rsidRDefault="00212685" w:rsidP="00D458D3">
            <w:pPr>
              <w:spacing w:before="60" w:after="60"/>
              <w:rPr>
                <w:sz w:val="20"/>
              </w:rPr>
            </w:pPr>
            <w:r>
              <w:rPr>
                <w:sz w:val="20"/>
              </w:rPr>
              <w:t>PITT:</w:t>
            </w:r>
          </w:p>
          <w:p w:rsidR="00212685" w:rsidRDefault="00212685" w:rsidP="00D458D3">
            <w:pPr>
              <w:spacing w:before="60" w:after="60"/>
              <w:rPr>
                <w:sz w:val="20"/>
              </w:rPr>
            </w:pPr>
            <w:r>
              <w:rPr>
                <w:sz w:val="20"/>
              </w:rPr>
              <w:t>UCLA:</w:t>
            </w:r>
          </w:p>
          <w:p w:rsidR="00212685" w:rsidRDefault="00212685" w:rsidP="00D458D3">
            <w:pPr>
              <w:spacing w:before="60" w:after="60"/>
              <w:rPr>
                <w:sz w:val="20"/>
              </w:rPr>
            </w:pPr>
          </w:p>
        </w:tc>
      </w:tr>
    </w:tbl>
    <w:p w:rsidR="00CD37DD" w:rsidRDefault="00CD37DD" w:rsidP="003724B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hanging="360"/>
        <w:rPr>
          <w:color w:val="000000"/>
          <w:sz w:val="22"/>
        </w:rPr>
        <w:sectPr w:rsidR="00CD37DD" w:rsidSect="00E42547">
          <w:headerReference w:type="even" r:id="rId8"/>
          <w:headerReference w:type="default" r:id="rId9"/>
          <w:footerReference w:type="even" r:id="rId10"/>
          <w:footerReference w:type="default" r:id="rId11"/>
          <w:footerReference w:type="first" r:id="rId12"/>
          <w:type w:val="continuous"/>
          <w:pgSz w:w="12240" w:h="15840" w:code="1"/>
          <w:pgMar w:top="720" w:right="1008" w:bottom="360" w:left="1152" w:header="432" w:footer="432" w:gutter="0"/>
          <w:cols w:space="720"/>
          <w:titlePg/>
          <w:docGrid w:linePitch="326"/>
        </w:sectPr>
      </w:pPr>
    </w:p>
    <w:p w:rsidR="00D458D3" w:rsidRDefault="00B9563F" w:rsidP="003724B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hanging="360"/>
        <w:rPr>
          <w:b/>
          <w:color w:val="000000"/>
          <w:u w:val="single"/>
        </w:rPr>
      </w:pPr>
      <w:r>
        <w:rPr>
          <w:b/>
          <w:color w:val="000000"/>
        </w:rPr>
        <w:br w:type="page"/>
      </w:r>
      <w:r w:rsidR="00D458D3">
        <w:rPr>
          <w:b/>
          <w:color w:val="000000"/>
        </w:rPr>
        <w:lastRenderedPageBreak/>
        <w:t xml:space="preserve">B.  </w:t>
      </w:r>
      <w:r w:rsidR="00D458D3">
        <w:rPr>
          <w:b/>
          <w:color w:val="000000"/>
          <w:u w:val="single"/>
        </w:rPr>
        <w:t>CONTACT INFORMATION</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rPr>
          <w:color w:val="000000"/>
          <w:sz w:val="22"/>
        </w:rPr>
      </w:pPr>
    </w:p>
    <w:p w:rsidR="00D458D3" w:rsidRPr="00433BDB"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720" w:hanging="720"/>
        <w:rPr>
          <w:rStyle w:val="Placeholder"/>
          <w:color w:val="auto"/>
          <w:sz w:val="22"/>
          <w:szCs w:val="22"/>
        </w:rPr>
      </w:pPr>
      <w:r w:rsidRPr="00433BDB">
        <w:rPr>
          <w:sz w:val="22"/>
        </w:rPr>
        <w:tab/>
      </w:r>
      <w:r w:rsidRPr="00433BDB">
        <w:rPr>
          <w:sz w:val="22"/>
          <w:szCs w:val="22"/>
        </w:rPr>
        <w:t>1.</w:t>
      </w:r>
      <w:r w:rsidRPr="00433BDB">
        <w:rPr>
          <w:sz w:val="22"/>
          <w:szCs w:val="22"/>
        </w:rPr>
        <w:tab/>
        <w:t xml:space="preserve">Institution:  </w:t>
      </w:r>
      <w:sdt>
        <w:sdtPr>
          <w:rPr>
            <w:sz w:val="22"/>
            <w:szCs w:val="22"/>
          </w:rPr>
          <w:id w:val="1039323734"/>
          <w:placeholder>
            <w:docPart w:val="EFB5A6D1036C4523BF07BD722BBFA418"/>
          </w:placeholder>
          <w:showingPlcHdr/>
        </w:sdtPr>
        <w:sdtEndPr/>
        <w:sdtContent>
          <w:r w:rsidR="00814D95" w:rsidRPr="00433BDB">
            <w:rPr>
              <w:rStyle w:val="PlaceholderText"/>
              <w:color w:val="auto"/>
              <w:sz w:val="22"/>
              <w:szCs w:val="22"/>
            </w:rPr>
            <w:t>Click here to enter text.</w:t>
          </w:r>
        </w:sdtContent>
      </w:sdt>
    </w:p>
    <w:p w:rsidR="00D458D3" w:rsidRPr="00433BDB"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720" w:hanging="720"/>
        <w:rPr>
          <w:rStyle w:val="Placeholder"/>
          <w:color w:val="auto"/>
          <w:sz w:val="22"/>
          <w:szCs w:val="22"/>
        </w:rPr>
      </w:pPr>
      <w:r w:rsidRPr="00433BDB">
        <w:rPr>
          <w:sz w:val="22"/>
          <w:szCs w:val="22"/>
        </w:rPr>
        <w:tab/>
        <w:t>2.</w:t>
      </w:r>
      <w:r w:rsidRPr="00433BDB">
        <w:rPr>
          <w:sz w:val="22"/>
          <w:szCs w:val="22"/>
        </w:rPr>
        <w:tab/>
        <w:t xml:space="preserve">Address:  </w:t>
      </w:r>
      <w:sdt>
        <w:sdtPr>
          <w:rPr>
            <w:sz w:val="22"/>
            <w:szCs w:val="22"/>
          </w:rPr>
          <w:id w:val="-1226836313"/>
          <w:placeholder>
            <w:docPart w:val="2C9D0769DA9048C4AA3162B656666A79"/>
          </w:placeholder>
          <w:showingPlcHdr/>
        </w:sdtPr>
        <w:sdtEndPr/>
        <w:sdtContent>
          <w:r w:rsidR="00814D95" w:rsidRPr="00433BDB">
            <w:rPr>
              <w:rStyle w:val="PlaceholderText"/>
              <w:color w:val="auto"/>
              <w:sz w:val="22"/>
              <w:szCs w:val="22"/>
            </w:rPr>
            <w:t>Click here to enter text.</w:t>
          </w:r>
        </w:sdtContent>
      </w:sdt>
    </w:p>
    <w:p w:rsidR="00D458D3" w:rsidRPr="00433BDB"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720" w:hanging="720"/>
        <w:rPr>
          <w:rStyle w:val="Placeholder"/>
          <w:color w:val="auto"/>
          <w:sz w:val="22"/>
          <w:szCs w:val="22"/>
        </w:rPr>
      </w:pPr>
      <w:r w:rsidRPr="00433BDB">
        <w:rPr>
          <w:sz w:val="22"/>
          <w:szCs w:val="22"/>
        </w:rPr>
        <w:tab/>
        <w:t>3.</w:t>
      </w:r>
      <w:r w:rsidRPr="00433BDB">
        <w:rPr>
          <w:sz w:val="22"/>
          <w:szCs w:val="22"/>
        </w:rPr>
        <w:tab/>
        <w:t xml:space="preserve">Telephone Number:  </w:t>
      </w:r>
      <w:sdt>
        <w:sdtPr>
          <w:rPr>
            <w:sz w:val="22"/>
            <w:szCs w:val="22"/>
          </w:rPr>
          <w:id w:val="-992406411"/>
          <w:placeholder>
            <w:docPart w:val="F7CCB7CBEEB042DAA89E366F9B5E3FC9"/>
          </w:placeholder>
          <w:showingPlcHdr/>
        </w:sdtPr>
        <w:sdtEndPr/>
        <w:sdtContent>
          <w:r w:rsidR="00814D95" w:rsidRPr="00433BDB">
            <w:rPr>
              <w:rStyle w:val="PlaceholderText"/>
              <w:color w:val="auto"/>
              <w:sz w:val="22"/>
              <w:szCs w:val="22"/>
            </w:rPr>
            <w:t>Click here to enter text.</w:t>
          </w:r>
        </w:sdtContent>
      </w:sdt>
    </w:p>
    <w:p w:rsidR="00D458D3" w:rsidRPr="00433BDB"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720" w:hanging="720"/>
        <w:rPr>
          <w:rStyle w:val="Placeholder"/>
          <w:color w:val="auto"/>
          <w:sz w:val="22"/>
          <w:szCs w:val="22"/>
        </w:rPr>
      </w:pPr>
      <w:r w:rsidRPr="00433BDB">
        <w:rPr>
          <w:sz w:val="22"/>
          <w:szCs w:val="22"/>
        </w:rPr>
        <w:tab/>
        <w:t>4.</w:t>
      </w:r>
      <w:r w:rsidRPr="00433BDB">
        <w:rPr>
          <w:sz w:val="22"/>
          <w:szCs w:val="22"/>
        </w:rPr>
        <w:tab/>
        <w:t xml:space="preserve">FAX Number:  </w:t>
      </w:r>
      <w:sdt>
        <w:sdtPr>
          <w:rPr>
            <w:sz w:val="22"/>
            <w:szCs w:val="22"/>
          </w:rPr>
          <w:id w:val="757564582"/>
          <w:placeholder>
            <w:docPart w:val="CC0C2DDD35CF4E81A7FA1C3AAB5474C0"/>
          </w:placeholder>
          <w:showingPlcHdr/>
        </w:sdtPr>
        <w:sdtEndPr/>
        <w:sdtContent>
          <w:r w:rsidR="00814D95" w:rsidRPr="00433BDB">
            <w:rPr>
              <w:rStyle w:val="PlaceholderText"/>
              <w:color w:val="auto"/>
              <w:sz w:val="22"/>
              <w:szCs w:val="22"/>
            </w:rPr>
            <w:t>Click here to enter text.</w:t>
          </w:r>
        </w:sdtContent>
      </w:sdt>
    </w:p>
    <w:p w:rsidR="00D458D3" w:rsidRPr="00433BDB"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rPr>
          <w:rStyle w:val="Placeholder"/>
          <w:color w:val="auto"/>
          <w:sz w:val="22"/>
          <w:szCs w:val="22"/>
        </w:rPr>
      </w:pPr>
      <w:r w:rsidRPr="00433BDB">
        <w:rPr>
          <w:sz w:val="22"/>
          <w:szCs w:val="22"/>
        </w:rPr>
        <w:tab/>
        <w:t>5.</w:t>
      </w:r>
      <w:r w:rsidRPr="00433BDB">
        <w:rPr>
          <w:sz w:val="22"/>
          <w:szCs w:val="22"/>
        </w:rPr>
        <w:tab/>
        <w:t xml:space="preserve">Email:  </w:t>
      </w:r>
      <w:sdt>
        <w:sdtPr>
          <w:rPr>
            <w:sz w:val="22"/>
            <w:szCs w:val="22"/>
          </w:rPr>
          <w:id w:val="-57639713"/>
          <w:placeholder>
            <w:docPart w:val="DB5388072617483EA2DF963988081CF0"/>
          </w:placeholder>
          <w:showingPlcHdr/>
        </w:sdtPr>
        <w:sdtEndPr/>
        <w:sdtContent>
          <w:r w:rsidR="00814D95" w:rsidRPr="00433BDB">
            <w:rPr>
              <w:rStyle w:val="PlaceholderText"/>
              <w:color w:val="auto"/>
              <w:sz w:val="22"/>
              <w:szCs w:val="22"/>
            </w:rPr>
            <w:t>Click here to enter text.</w:t>
          </w:r>
        </w:sdtContent>
      </w:sdt>
      <w:r w:rsidR="00814D95" w:rsidRPr="00433BDB">
        <w:rPr>
          <w:sz w:val="22"/>
          <w:szCs w:val="22"/>
        </w:rPr>
        <w:t xml:space="preserve"> </w:t>
      </w:r>
    </w:p>
    <w:p w:rsidR="00D458D3" w:rsidRPr="00B72AD5" w:rsidRDefault="00D45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hanging="360"/>
        <w:rPr>
          <w:b/>
          <w:color w:val="000000"/>
          <w:sz w:val="22"/>
          <w:szCs w:val="22"/>
        </w:rPr>
      </w:pPr>
    </w:p>
    <w:p w:rsidR="00D458D3" w:rsidRDefault="00D45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after="140"/>
        <w:ind w:left="360" w:hanging="360"/>
        <w:rPr>
          <w:color w:val="000000"/>
          <w:sz w:val="28"/>
        </w:rPr>
      </w:pPr>
      <w:r>
        <w:rPr>
          <w:b/>
          <w:color w:val="000000"/>
        </w:rPr>
        <w:t xml:space="preserve">C  </w:t>
      </w:r>
      <w:r>
        <w:rPr>
          <w:b/>
          <w:color w:val="000000"/>
          <w:u w:val="single"/>
        </w:rPr>
        <w:t>CONCEPT INFORMATION</w:t>
      </w:r>
    </w:p>
    <w:p w:rsidR="00D458D3" w:rsidRDefault="00D45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after="140"/>
        <w:ind w:left="360" w:hanging="360"/>
        <w:rPr>
          <w:color w:val="000000"/>
          <w:sz w:val="22"/>
        </w:rPr>
      </w:pPr>
      <w:r>
        <w:rPr>
          <w:color w:val="000000"/>
          <w:sz w:val="22"/>
        </w:rPr>
        <w:tab/>
        <w:t>1.</w:t>
      </w:r>
      <w:r>
        <w:rPr>
          <w:color w:val="000000"/>
          <w:sz w:val="22"/>
        </w:rPr>
        <w:tab/>
        <w:t xml:space="preserve">Proposal includes:    </w:t>
      </w:r>
      <w:r>
        <w:rPr>
          <w:color w:val="000000"/>
          <w:sz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2"/>
        </w:rPr>
        <w:t xml:space="preserve">  MACS-wide </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color w:val="000000"/>
          <w:sz w:val="22"/>
        </w:rPr>
      </w:pPr>
      <w:r>
        <w:rPr>
          <w:color w:val="000000"/>
          <w:sz w:val="22"/>
        </w:rPr>
        <w:tab/>
      </w:r>
      <w:r>
        <w:rPr>
          <w:color w:val="000000"/>
          <w:sz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2"/>
        </w:rPr>
        <w:tab/>
        <w:t xml:space="preserve"> MACS local study only. Please indicate which center</w:t>
      </w:r>
      <w:r w:rsidR="00CE2BF9">
        <w:rPr>
          <w:color w:val="000000"/>
          <w:sz w:val="22"/>
        </w:rPr>
        <w:t>(s)</w:t>
      </w:r>
      <w:r>
        <w:rPr>
          <w:color w:val="000000"/>
          <w:sz w:val="22"/>
        </w:rPr>
        <w:t>:</w:t>
      </w:r>
    </w:p>
    <w:p w:rsidR="00D458D3" w:rsidRDefault="008233C3">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after="60" w:line="275" w:lineRule="auto"/>
        <w:ind w:left="1440"/>
        <w:rPr>
          <w:color w:val="000000"/>
          <w:sz w:val="20"/>
        </w:rPr>
      </w:pP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D458D3">
        <w:rPr>
          <w:color w:val="000000"/>
          <w:sz w:val="20"/>
        </w:rPr>
        <w:tab/>
        <w:t xml:space="preserve">Baltimore/District of Columbia </w:t>
      </w:r>
      <w:r w:rsidR="00D458D3">
        <w:rPr>
          <w:color w:val="000000"/>
          <w:sz w:val="20"/>
        </w:rPr>
        <w:tab/>
      </w:r>
      <w:r w:rsidR="00D458D3">
        <w:rPr>
          <w:color w:val="000000"/>
          <w:sz w:val="20"/>
        </w:rPr>
        <w:tab/>
      </w:r>
      <w:r w:rsidR="00D458D3">
        <w:rPr>
          <w:color w:val="000000"/>
          <w:sz w:val="20"/>
        </w:rPr>
        <w:tab/>
      </w:r>
      <w:r w:rsidR="00D458D3">
        <w:rPr>
          <w:color w:val="000000"/>
          <w:sz w:val="20"/>
        </w:rPr>
        <w:tab/>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D458D3">
        <w:rPr>
          <w:color w:val="000000"/>
          <w:sz w:val="20"/>
        </w:rPr>
        <w:tab/>
        <w:t>Chicago</w:t>
      </w:r>
    </w:p>
    <w:p w:rsidR="00D458D3" w:rsidRDefault="008233C3">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after="60" w:line="275" w:lineRule="auto"/>
        <w:ind w:left="1440"/>
        <w:rPr>
          <w:color w:val="000000"/>
          <w:sz w:val="20"/>
        </w:rPr>
      </w:pP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D458D3">
        <w:rPr>
          <w:color w:val="000000"/>
          <w:sz w:val="20"/>
        </w:rPr>
        <w:tab/>
        <w:t>Los Angeles</w:t>
      </w:r>
      <w:r w:rsidR="00D458D3">
        <w:rPr>
          <w:color w:val="000000"/>
          <w:sz w:val="20"/>
        </w:rPr>
        <w:tab/>
      </w:r>
      <w:r w:rsidR="00D458D3">
        <w:rPr>
          <w:color w:val="000000"/>
          <w:sz w:val="20"/>
        </w:rPr>
        <w:tab/>
      </w:r>
      <w:r w:rsidR="00D458D3">
        <w:rPr>
          <w:color w:val="000000"/>
          <w:sz w:val="20"/>
        </w:rPr>
        <w:tab/>
      </w:r>
      <w:r w:rsidR="00D458D3">
        <w:rPr>
          <w:color w:val="000000"/>
          <w:sz w:val="20"/>
        </w:rPr>
        <w:tab/>
      </w:r>
      <w:r w:rsidR="00D458D3">
        <w:rPr>
          <w:color w:val="000000"/>
          <w:sz w:val="20"/>
        </w:rPr>
        <w:tab/>
      </w:r>
      <w:r w:rsidR="00D458D3">
        <w:rPr>
          <w:color w:val="000000"/>
          <w:sz w:val="20"/>
        </w:rPr>
        <w:tab/>
      </w:r>
      <w:r w:rsidR="00D458D3">
        <w:rPr>
          <w:color w:val="000000"/>
          <w:sz w:val="20"/>
        </w:rPr>
        <w:tab/>
      </w:r>
      <w:r w:rsidR="00D458D3">
        <w:rPr>
          <w:color w:val="000000"/>
          <w:sz w:val="20"/>
        </w:rPr>
        <w:tab/>
      </w:r>
      <w:r w:rsidR="00D458D3">
        <w:rPr>
          <w:color w:val="000000"/>
          <w:sz w:val="20"/>
        </w:rPr>
        <w:tab/>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D458D3">
        <w:rPr>
          <w:color w:val="000000"/>
          <w:sz w:val="20"/>
        </w:rPr>
        <w:tab/>
        <w:t>Pittsburgh/Columbus</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60" w:line="360" w:lineRule="auto"/>
        <w:rPr>
          <w:color w:val="000000"/>
          <w:sz w:val="22"/>
        </w:rPr>
      </w:pPr>
      <w:r>
        <w:rPr>
          <w:color w:val="000000"/>
          <w:sz w:val="22"/>
        </w:rPr>
        <w:tab/>
      </w:r>
      <w:r>
        <w:rPr>
          <w:color w:val="000000"/>
          <w:sz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2"/>
        </w:rPr>
        <w:tab/>
        <w:t xml:space="preserve"> Involves cohorts (</w:t>
      </w:r>
      <w:r>
        <w:rPr>
          <w:i/>
          <w:color w:val="000000"/>
          <w:sz w:val="22"/>
        </w:rPr>
        <w:t>check all that apply</w:t>
      </w:r>
      <w:r>
        <w:rPr>
          <w:color w:val="000000"/>
          <w:sz w:val="22"/>
        </w:rPr>
        <w:t xml:space="preserve">):  </w:t>
      </w:r>
    </w:p>
    <w:p w:rsidR="00D458D3" w:rsidRDefault="008233C3">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after="60" w:line="275" w:lineRule="auto"/>
        <w:ind w:left="1440"/>
        <w:rPr>
          <w:color w:val="000000"/>
          <w:sz w:val="20"/>
        </w:rPr>
      </w:pP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D458D3">
        <w:rPr>
          <w:color w:val="000000"/>
          <w:sz w:val="20"/>
        </w:rPr>
        <w:tab/>
        <w:t>NA-ACCORD</w:t>
      </w:r>
      <w:r w:rsidR="00D458D3">
        <w:rPr>
          <w:color w:val="000000"/>
          <w:sz w:val="20"/>
        </w:rPr>
        <w:tab/>
      </w:r>
      <w:r w:rsidR="00D458D3">
        <w:rPr>
          <w:color w:val="000000"/>
          <w:sz w:val="20"/>
        </w:rPr>
        <w:tab/>
      </w:r>
      <w:r w:rsidR="00D458D3">
        <w:rPr>
          <w:color w:val="000000"/>
          <w:sz w:val="20"/>
        </w:rPr>
        <w:tab/>
      </w:r>
      <w:r w:rsidR="00D458D3">
        <w:rPr>
          <w:color w:val="000000"/>
          <w:sz w:val="20"/>
        </w:rPr>
        <w:tab/>
      </w:r>
      <w:r w:rsidR="00D458D3">
        <w:rPr>
          <w:color w:val="000000"/>
          <w:sz w:val="20"/>
        </w:rPr>
        <w:tab/>
      </w:r>
      <w:r w:rsidR="00D458D3">
        <w:rPr>
          <w:color w:val="000000"/>
          <w:sz w:val="20"/>
        </w:rPr>
        <w:tab/>
      </w:r>
      <w:r w:rsidR="00D458D3">
        <w:rPr>
          <w:color w:val="000000"/>
          <w:sz w:val="20"/>
        </w:rPr>
        <w:tab/>
      </w:r>
      <w:r w:rsidR="00D458D3">
        <w:rPr>
          <w:color w:val="000000"/>
          <w:sz w:val="20"/>
        </w:rPr>
        <w:tab/>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D458D3">
        <w:rPr>
          <w:color w:val="000000"/>
          <w:sz w:val="20"/>
        </w:rPr>
        <w:tab/>
        <w:t>WIHS</w:t>
      </w:r>
    </w:p>
    <w:p w:rsidR="00D458D3" w:rsidRPr="00433BDB" w:rsidRDefault="008233C3">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Placeholder"/>
          <w:color w:val="auto"/>
        </w:rPr>
      </w:pPr>
      <w:r w:rsidRPr="00433BDB">
        <w:rPr>
          <w:sz w:val="22"/>
          <w:szCs w:val="22"/>
        </w:rPr>
        <w:fldChar w:fldCharType="begin">
          <w:ffData>
            <w:name w:val=""/>
            <w:enabled/>
            <w:calcOnExit w:val="0"/>
            <w:checkBox>
              <w:sizeAuto/>
              <w:default w:val="0"/>
            </w:checkBox>
          </w:ffData>
        </w:fldChar>
      </w:r>
      <w:r w:rsidRPr="00433BDB">
        <w:rPr>
          <w:sz w:val="22"/>
          <w:szCs w:val="22"/>
        </w:rPr>
        <w:instrText xml:space="preserve"> FORMCHECKBOX </w:instrText>
      </w:r>
      <w:r w:rsidR="00F171A9">
        <w:rPr>
          <w:sz w:val="22"/>
          <w:szCs w:val="22"/>
        </w:rPr>
      </w:r>
      <w:r w:rsidR="00F171A9">
        <w:rPr>
          <w:sz w:val="22"/>
          <w:szCs w:val="22"/>
        </w:rPr>
        <w:fldChar w:fldCharType="separate"/>
      </w:r>
      <w:r w:rsidRPr="00433BDB">
        <w:rPr>
          <w:sz w:val="22"/>
          <w:szCs w:val="22"/>
        </w:rPr>
        <w:fldChar w:fldCharType="end"/>
      </w:r>
      <w:r w:rsidR="00D458D3" w:rsidRPr="00433BDB">
        <w:rPr>
          <w:sz w:val="20"/>
        </w:rPr>
        <w:tab/>
        <w:t>Other, specify:</w:t>
      </w:r>
      <w:r w:rsidR="00814D95" w:rsidRPr="00433BDB">
        <w:rPr>
          <w:sz w:val="22"/>
          <w:szCs w:val="22"/>
        </w:rPr>
        <w:t xml:space="preserve"> </w:t>
      </w:r>
      <w:sdt>
        <w:sdtPr>
          <w:rPr>
            <w:sz w:val="22"/>
            <w:szCs w:val="22"/>
          </w:rPr>
          <w:id w:val="-1214109134"/>
          <w:placeholder>
            <w:docPart w:val="A1D6F0EC714C4A3B98A47D3DEA84123B"/>
          </w:placeholder>
          <w:showingPlcHdr/>
        </w:sdtPr>
        <w:sdtEndPr/>
        <w:sdtContent>
          <w:r w:rsidR="00814D95" w:rsidRPr="00433BDB">
            <w:rPr>
              <w:rStyle w:val="PlaceholderText"/>
              <w:color w:val="auto"/>
              <w:sz w:val="22"/>
              <w:szCs w:val="22"/>
            </w:rPr>
            <w:t>Click here to enter text.</w:t>
          </w:r>
        </w:sdtContent>
      </w:sdt>
      <w:r w:rsidR="00D458D3" w:rsidRPr="00433BDB">
        <w:rPr>
          <w:sz w:val="20"/>
        </w:rPr>
        <w:t xml:space="preserve">  </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rPr>
          <w:color w:val="000000"/>
          <w:sz w:val="22"/>
        </w:rPr>
      </w:pPr>
    </w:p>
    <w:p w:rsidR="00D458D3" w:rsidRDefault="005177FE" w:rsidP="0078240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color w:val="000000"/>
          <w:sz w:val="22"/>
        </w:rPr>
      </w:pPr>
      <w:r>
        <w:rPr>
          <w:noProof/>
        </w:rPr>
        <mc:AlternateContent>
          <mc:Choice Requires="wps">
            <w:drawing>
              <wp:anchor distT="0" distB="0" distL="0" distR="0" simplePos="0" relativeHeight="251657728" behindDoc="0" locked="0" layoutInCell="0" allowOverlap="1">
                <wp:simplePos x="0" y="0"/>
                <wp:positionH relativeFrom="margin">
                  <wp:posOffset>-34925</wp:posOffset>
                </wp:positionH>
                <wp:positionV relativeFrom="paragraph">
                  <wp:posOffset>85090</wp:posOffset>
                </wp:positionV>
                <wp:extent cx="77470" cy="774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DE" w:rsidRDefault="000311DE">
                            <w:pPr>
                              <w:widowControl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6.7pt;width:6.1pt;height:6.1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" o:allowincell="f" filled="f" stroked="f">
                <v:textbox inset="0,0,0,0">
                  <w:txbxContent>
                    <w:p w:rsidR="000311DE" w:rsidRDefault="000311DE">
                      <w:pPr>
                        <w:widowControl w:val="0"/>
                      </w:pPr>
                    </w:p>
                  </w:txbxContent>
                </v:textbox>
                <w10:wrap anchorx="margin"/>
              </v:shape>
            </w:pict>
          </mc:Fallback>
        </mc:AlternateContent>
      </w:r>
      <w:r w:rsidR="00D458D3">
        <w:rPr>
          <w:color w:val="000000"/>
          <w:sz w:val="22"/>
        </w:rPr>
        <w:t>2.</w:t>
      </w:r>
      <w:r w:rsidR="00D458D3">
        <w:rPr>
          <w:color w:val="000000"/>
          <w:sz w:val="22"/>
        </w:rPr>
        <w:tab/>
        <w:t>Topic (</w:t>
      </w:r>
      <w:r w:rsidR="00D458D3">
        <w:rPr>
          <w:i/>
          <w:color w:val="000000"/>
          <w:sz w:val="22"/>
        </w:rPr>
        <w:t>check all that apply</w:t>
      </w:r>
      <w:r w:rsidR="00D458D3">
        <w:rPr>
          <w:color w:val="000000"/>
          <w:sz w:val="22"/>
        </w:rPr>
        <w:t>):</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color w:val="000000"/>
          <w:sz w:val="20"/>
        </w:rPr>
      </w:pPr>
      <w:r>
        <w:rPr>
          <w:color w:val="000000"/>
          <w:sz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Aging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Behavior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Biomarkers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Cardiovascular disease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Clinical/Epidemiology</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color w:val="000000"/>
          <w:sz w:val="20"/>
        </w:rPr>
      </w:pPr>
      <w:r>
        <w:rPr>
          <w:color w:val="000000"/>
          <w:sz w:val="20"/>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Co-infection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Disease progression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Drug abuse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Genetics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Hepatitis/Liver     </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color w:val="000000"/>
          <w:sz w:val="20"/>
        </w:rPr>
      </w:pPr>
      <w:r>
        <w:rPr>
          <w:color w:val="000000"/>
          <w:sz w:val="20"/>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Immunology/Virology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Lab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Malignancy/Pathology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Metabolic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Methodology</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color w:val="000000"/>
          <w:sz w:val="20"/>
        </w:rPr>
      </w:pPr>
      <w:r>
        <w:rPr>
          <w:color w:val="000000"/>
          <w:sz w:val="20"/>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Mental Health/Neuropsychology/Neurology</w:t>
      </w:r>
      <w:r w:rsidR="004335A1">
        <w:rPr>
          <w:color w:val="000000"/>
          <w:sz w:val="20"/>
        </w:rPr>
        <w:t xml:space="preserve">     </w:t>
      </w:r>
      <w:r w:rsidR="004335A1" w:rsidRPr="00A96296">
        <w:rPr>
          <w:color w:val="000000"/>
          <w:sz w:val="22"/>
          <w:szCs w:val="22"/>
        </w:rPr>
        <w:fldChar w:fldCharType="begin">
          <w:ffData>
            <w:name w:val=""/>
            <w:enabled/>
            <w:calcOnExit w:val="0"/>
            <w:checkBox>
              <w:sizeAuto/>
              <w:default w:val="0"/>
            </w:checkBox>
          </w:ffData>
        </w:fldChar>
      </w:r>
      <w:r w:rsidR="004335A1"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4335A1" w:rsidRPr="00A96296">
        <w:rPr>
          <w:color w:val="000000"/>
          <w:sz w:val="22"/>
          <w:szCs w:val="22"/>
        </w:rPr>
        <w:fldChar w:fldCharType="end"/>
      </w:r>
      <w:r w:rsidR="004335A1">
        <w:rPr>
          <w:color w:val="000000"/>
          <w:sz w:val="20"/>
        </w:rPr>
        <w:t xml:space="preserve">  Pulmonary</w:t>
      </w:r>
      <w:r>
        <w:rPr>
          <w:color w:val="000000"/>
          <w:sz w:val="20"/>
        </w:rPr>
        <w:t xml:space="preserve">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Renal     </w:t>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Pr>
          <w:color w:val="000000"/>
          <w:sz w:val="20"/>
        </w:rPr>
        <w:t xml:space="preserve">  Treatment response</w:t>
      </w:r>
    </w:p>
    <w:p w:rsidR="00D458D3" w:rsidRPr="00433BDB"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rStyle w:val="Placeholder"/>
          <w:color w:val="auto"/>
        </w:rPr>
      </w:pPr>
      <w:r w:rsidRPr="00433BDB">
        <w:rPr>
          <w:sz w:val="20"/>
        </w:rPr>
        <w:tab/>
      </w:r>
      <w:r w:rsidR="008233C3" w:rsidRPr="00433BDB">
        <w:rPr>
          <w:sz w:val="22"/>
          <w:szCs w:val="22"/>
        </w:rPr>
        <w:fldChar w:fldCharType="begin">
          <w:ffData>
            <w:name w:val=""/>
            <w:enabled/>
            <w:calcOnExit w:val="0"/>
            <w:checkBox>
              <w:sizeAuto/>
              <w:default w:val="0"/>
            </w:checkBox>
          </w:ffData>
        </w:fldChar>
      </w:r>
      <w:r w:rsidR="008233C3" w:rsidRPr="00433BDB">
        <w:rPr>
          <w:sz w:val="22"/>
          <w:szCs w:val="22"/>
        </w:rPr>
        <w:instrText xml:space="preserve"> FORMCHECKBOX </w:instrText>
      </w:r>
      <w:r w:rsidR="00F171A9">
        <w:rPr>
          <w:sz w:val="22"/>
          <w:szCs w:val="22"/>
        </w:rPr>
      </w:r>
      <w:r w:rsidR="00F171A9">
        <w:rPr>
          <w:sz w:val="22"/>
          <w:szCs w:val="22"/>
        </w:rPr>
        <w:fldChar w:fldCharType="separate"/>
      </w:r>
      <w:r w:rsidR="008233C3" w:rsidRPr="00433BDB">
        <w:rPr>
          <w:sz w:val="22"/>
          <w:szCs w:val="22"/>
        </w:rPr>
        <w:fldChar w:fldCharType="end"/>
      </w:r>
      <w:r w:rsidRPr="00433BDB">
        <w:rPr>
          <w:sz w:val="20"/>
        </w:rPr>
        <w:t xml:space="preserve">  Other (please specify):  </w:t>
      </w:r>
      <w:sdt>
        <w:sdtPr>
          <w:rPr>
            <w:sz w:val="22"/>
            <w:szCs w:val="22"/>
          </w:rPr>
          <w:id w:val="-967277195"/>
          <w:placeholder>
            <w:docPart w:val="C3CBC4FE30AA4D51BEF91E26A5B3F030"/>
          </w:placeholder>
          <w:showingPlcHdr/>
        </w:sdtPr>
        <w:sdtEndPr/>
        <w:sdtContent>
          <w:r w:rsidR="00814D95" w:rsidRPr="00433BDB">
            <w:rPr>
              <w:rStyle w:val="PlaceholderText"/>
              <w:color w:val="auto"/>
              <w:sz w:val="22"/>
              <w:szCs w:val="22"/>
            </w:rPr>
            <w:t>Click here to enter text.</w:t>
          </w:r>
        </w:sdtContent>
      </w:sdt>
      <w:r w:rsidR="00814D95" w:rsidRPr="00433BDB">
        <w:rPr>
          <w:sz w:val="22"/>
          <w:szCs w:val="22"/>
        </w:rPr>
        <w:t xml:space="preserve"> </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1" w:lineRule="exact"/>
        <w:rPr>
          <w:color w:val="000000"/>
          <w:sz w:val="22"/>
        </w:rPr>
      </w:pPr>
    </w:p>
    <w:p w:rsidR="00D458D3" w:rsidRDefault="00D458D3">
      <w:pPr>
        <w:widowControl w:val="0"/>
        <w:tabs>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ind w:left="4680" w:hanging="4680"/>
        <w:rPr>
          <w:color w:val="000000"/>
          <w:sz w:val="22"/>
        </w:rPr>
      </w:pPr>
    </w:p>
    <w:p w:rsidR="00D458D3" w:rsidRPr="00E13DAF" w:rsidRDefault="00782406" w:rsidP="00B92A9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rPr>
          <w:color w:val="000000"/>
          <w:sz w:val="22"/>
          <w:szCs w:val="22"/>
        </w:rPr>
      </w:pPr>
      <w:r>
        <w:rPr>
          <w:color w:val="000000"/>
          <w:sz w:val="22"/>
        </w:rPr>
        <w:tab/>
      </w:r>
      <w:r w:rsidR="00D458D3">
        <w:rPr>
          <w:color w:val="000000"/>
          <w:sz w:val="22"/>
        </w:rPr>
        <w:t>3.</w:t>
      </w:r>
      <w:r w:rsidR="00D458D3">
        <w:rPr>
          <w:color w:val="000000"/>
          <w:sz w:val="22"/>
        </w:rPr>
        <w:tab/>
        <w:t>Indicate the level of NIH HIV/AIDS research priority and provide a ≤100 word explanation of how the concept addresses this priority (</w:t>
      </w:r>
      <w:hyperlink r:id="rId13" w:history="1">
        <w:r w:rsidR="00D458D3">
          <w:rPr>
            <w:rStyle w:val="WPHyperlink"/>
            <w:sz w:val="22"/>
          </w:rPr>
          <w:t>https://grants.nih.gov/grants/guide/notice-files/NOT-OD-15-137.html</w:t>
        </w:r>
      </w:hyperlink>
      <w:r w:rsidR="00D458D3">
        <w:rPr>
          <w:color w:val="000000"/>
          <w:sz w:val="22"/>
        </w:rPr>
        <w:t xml:space="preserve">) </w:t>
      </w:r>
    </w:p>
    <w:p w:rsidR="00D458D3" w:rsidRPr="00E13DAF" w:rsidRDefault="00CE2BF9" w:rsidP="00CE2BF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rPr>
          <w:color w:val="000000"/>
          <w:sz w:val="22"/>
          <w:szCs w:val="22"/>
        </w:rPr>
      </w:pPr>
      <w:r>
        <w:rPr>
          <w:color w:val="000000"/>
          <w:sz w:val="22"/>
          <w:szCs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sidR="00D458D3" w:rsidRPr="00E13DAF">
        <w:rPr>
          <w:color w:val="000000"/>
          <w:sz w:val="22"/>
          <w:szCs w:val="22"/>
        </w:rPr>
        <w:t xml:space="preserve">  High Priority, specify: </w:t>
      </w:r>
    </w:p>
    <w:p w:rsidR="00D458D3" w:rsidRPr="00433BDB" w:rsidRDefault="00F171A9" w:rsidP="00E4770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rStyle w:val="Placeholder"/>
          <w:color w:val="auto"/>
          <w:sz w:val="22"/>
          <w:szCs w:val="22"/>
        </w:rPr>
      </w:pPr>
      <w:sdt>
        <w:sdtPr>
          <w:rPr>
            <w:color w:val="808080"/>
            <w:sz w:val="22"/>
            <w:szCs w:val="22"/>
          </w:rPr>
          <w:id w:val="-891893363"/>
          <w:placeholder>
            <w:docPart w:val="B4A3055B499541318C797C41182DE4A9"/>
          </w:placeholder>
          <w:showingPlcHdr/>
        </w:sdtPr>
        <w:sdtEndPr/>
        <w:sdtContent>
          <w:r w:rsidR="00814D95" w:rsidRPr="00433BDB">
            <w:rPr>
              <w:rStyle w:val="PlaceholderText"/>
              <w:color w:val="auto"/>
              <w:sz w:val="22"/>
              <w:szCs w:val="22"/>
            </w:rPr>
            <w:t>Click here to enter text.</w:t>
          </w:r>
        </w:sdtContent>
      </w:sdt>
      <w:r w:rsidR="00814D95" w:rsidRPr="00433BDB">
        <w:rPr>
          <w:sz w:val="22"/>
          <w:szCs w:val="22"/>
        </w:rPr>
        <w:t xml:space="preserve"> </w:t>
      </w:r>
    </w:p>
    <w:p w:rsidR="00D458D3" w:rsidRPr="00E13DAF" w:rsidRDefault="00D458D3" w:rsidP="00E4770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color w:val="000000"/>
          <w:sz w:val="22"/>
          <w:szCs w:val="22"/>
        </w:rPr>
      </w:pPr>
      <w:r w:rsidRPr="00E13DAF">
        <w:rPr>
          <w:color w:val="000000"/>
          <w:sz w:val="22"/>
          <w:szCs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sidRPr="00E13DAF">
        <w:rPr>
          <w:color w:val="000000"/>
          <w:sz w:val="22"/>
          <w:szCs w:val="22"/>
        </w:rPr>
        <w:t xml:space="preserve">  Medium Priority, specify:</w:t>
      </w:r>
    </w:p>
    <w:p w:rsidR="00814D95" w:rsidRPr="00E47709" w:rsidRDefault="00F171A9" w:rsidP="00E4770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sz w:val="22"/>
          <w:szCs w:val="22"/>
        </w:rPr>
      </w:pPr>
      <w:sdt>
        <w:sdtPr>
          <w:rPr>
            <w:sz w:val="22"/>
            <w:szCs w:val="22"/>
          </w:rPr>
          <w:id w:val="-555856850"/>
          <w:placeholder>
            <w:docPart w:val="7826779C8BF046DD85F57122DEE32838"/>
          </w:placeholder>
          <w:showingPlcHdr/>
        </w:sdtPr>
        <w:sdtEndPr/>
        <w:sdtContent>
          <w:r w:rsidR="00814D95" w:rsidRPr="00E47709">
            <w:rPr>
              <w:rStyle w:val="PlaceholderText"/>
              <w:color w:val="auto"/>
              <w:sz w:val="22"/>
              <w:szCs w:val="22"/>
            </w:rPr>
            <w:t>Click here to enter text.</w:t>
          </w:r>
        </w:sdtContent>
      </w:sdt>
    </w:p>
    <w:p w:rsidR="00D458D3" w:rsidRPr="00E13DAF" w:rsidRDefault="00D458D3" w:rsidP="00E4770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color w:val="000000"/>
          <w:sz w:val="22"/>
          <w:szCs w:val="22"/>
        </w:rPr>
      </w:pPr>
      <w:r w:rsidRPr="00E13DAF">
        <w:rPr>
          <w:color w:val="000000"/>
          <w:sz w:val="22"/>
          <w:szCs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sidRPr="00E13DAF">
        <w:rPr>
          <w:color w:val="000000"/>
          <w:sz w:val="22"/>
          <w:szCs w:val="22"/>
        </w:rPr>
        <w:t xml:space="preserve">  Low Priority, specify:</w:t>
      </w:r>
    </w:p>
    <w:p w:rsidR="00D458D3" w:rsidRPr="00E47709" w:rsidRDefault="00F171A9" w:rsidP="00E4770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sz w:val="20"/>
        </w:rPr>
      </w:pPr>
      <w:sdt>
        <w:sdtPr>
          <w:rPr>
            <w:sz w:val="22"/>
            <w:szCs w:val="22"/>
          </w:rPr>
          <w:id w:val="-569344115"/>
          <w:placeholder>
            <w:docPart w:val="518A689B2E56455CB8FCF3EF780A6AC0"/>
          </w:placeholder>
          <w:showingPlcHdr/>
        </w:sdtPr>
        <w:sdtEndPr/>
        <w:sdtContent>
          <w:r w:rsidR="00814D95" w:rsidRPr="00E47709">
            <w:rPr>
              <w:rStyle w:val="PlaceholderText"/>
              <w:color w:val="auto"/>
              <w:sz w:val="22"/>
              <w:szCs w:val="22"/>
            </w:rPr>
            <w:t>Click here to enter text.</w:t>
          </w:r>
        </w:sdtContent>
      </w:sdt>
      <w:r w:rsidR="00D458D3" w:rsidRPr="00E47709">
        <w:rPr>
          <w:sz w:val="20"/>
        </w:rPr>
        <w:tab/>
      </w:r>
    </w:p>
    <w:p w:rsidR="00D458D3" w:rsidRPr="00B9563F" w:rsidRDefault="00B92A90" w:rsidP="00B92A90">
      <w:pPr>
        <w:keepNext/>
        <w:keepLines/>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240" w:after="120"/>
        <w:ind w:left="720" w:hanging="720"/>
        <w:rPr>
          <w:color w:val="000000"/>
          <w:sz w:val="22"/>
          <w:szCs w:val="22"/>
        </w:rPr>
      </w:pPr>
      <w:r>
        <w:rPr>
          <w:color w:val="000000"/>
          <w:sz w:val="22"/>
          <w:szCs w:val="22"/>
        </w:rPr>
        <w:tab/>
      </w:r>
      <w:r w:rsidR="00D458D3" w:rsidRPr="00B9563F">
        <w:rPr>
          <w:color w:val="000000"/>
          <w:sz w:val="22"/>
          <w:szCs w:val="22"/>
        </w:rPr>
        <w:t>4.</w:t>
      </w:r>
      <w:r w:rsidR="00D458D3" w:rsidRPr="00B9563F">
        <w:rPr>
          <w:color w:val="000000"/>
          <w:sz w:val="22"/>
          <w:szCs w:val="22"/>
        </w:rPr>
        <w:tab/>
        <w:t>Funding Source (</w:t>
      </w:r>
      <w:r w:rsidR="00D458D3" w:rsidRPr="00B9563F">
        <w:rPr>
          <w:i/>
          <w:color w:val="000000"/>
          <w:sz w:val="22"/>
          <w:szCs w:val="22"/>
        </w:rPr>
        <w:t>Please complete part a, b and c</w:t>
      </w:r>
      <w:r w:rsidR="00D458D3" w:rsidRPr="00B9563F">
        <w:rPr>
          <w:color w:val="000000"/>
          <w:sz w:val="22"/>
          <w:szCs w:val="22"/>
        </w:rPr>
        <w:t>):</w:t>
      </w:r>
    </w:p>
    <w:p w:rsidR="00D458D3" w:rsidRPr="00B9563F" w:rsidRDefault="00D458D3">
      <w:pPr>
        <w:keepNext/>
        <w:keepLines/>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5" w:lineRule="auto"/>
        <w:ind w:left="720" w:hanging="720"/>
        <w:rPr>
          <w:color w:val="000000"/>
          <w:sz w:val="22"/>
          <w:szCs w:val="22"/>
        </w:rPr>
      </w:pPr>
      <w:r w:rsidRPr="00B9563F">
        <w:rPr>
          <w:color w:val="000000"/>
          <w:sz w:val="22"/>
          <w:szCs w:val="22"/>
        </w:rPr>
        <w:tab/>
        <w:t>a.</w:t>
      </w:r>
      <w:r w:rsidRPr="00B9563F">
        <w:rPr>
          <w:color w:val="000000"/>
          <w:sz w:val="22"/>
          <w:szCs w:val="22"/>
        </w:rPr>
        <w:tab/>
        <w:t>Proposed study is related to an existing grant?</w:t>
      </w:r>
      <w:r w:rsidRPr="00B9563F">
        <w:rPr>
          <w:color w:val="000000"/>
          <w:sz w:val="22"/>
          <w:szCs w:val="22"/>
        </w:rPr>
        <w:tab/>
      </w:r>
      <w:r w:rsidRPr="00B9563F">
        <w:rPr>
          <w:color w:val="000000"/>
          <w:sz w:val="22"/>
          <w:szCs w:val="22"/>
        </w:rPr>
        <w:tab/>
      </w:r>
    </w:p>
    <w:p w:rsidR="00D458D3" w:rsidRPr="00B9563F" w:rsidRDefault="00D458D3">
      <w:pPr>
        <w:keepNext/>
        <w:keepLines/>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line="275" w:lineRule="auto"/>
        <w:ind w:left="720" w:hanging="720"/>
        <w:rPr>
          <w:color w:val="000000"/>
          <w:sz w:val="22"/>
          <w:szCs w:val="22"/>
        </w:rPr>
      </w:pPr>
      <w:r w:rsidRPr="00B9563F">
        <w:rPr>
          <w:color w:val="000000"/>
          <w:sz w:val="22"/>
          <w:szCs w:val="22"/>
        </w:rPr>
        <w:tab/>
      </w:r>
      <w:r w:rsidRPr="00B9563F">
        <w:rPr>
          <w:color w:val="000000"/>
          <w:sz w:val="22"/>
          <w:szCs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sidRPr="00B9563F">
        <w:rPr>
          <w:color w:val="000000"/>
          <w:sz w:val="22"/>
          <w:szCs w:val="22"/>
        </w:rPr>
        <w:tab/>
        <w:t>Yes, MACS parent grant</w:t>
      </w:r>
    </w:p>
    <w:p w:rsidR="00D458D3" w:rsidRPr="00B9563F" w:rsidRDefault="008233C3" w:rsidP="002F7BD0">
      <w:pPr>
        <w:keepNext/>
        <w:keepLines/>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line="275" w:lineRule="auto"/>
        <w:ind w:left="1440" w:hanging="360"/>
        <w:rPr>
          <w:color w:val="000000"/>
          <w:sz w:val="22"/>
          <w:szCs w:val="22"/>
        </w:rPr>
      </w:pP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D458D3" w:rsidRPr="00B9563F">
        <w:rPr>
          <w:color w:val="000000"/>
          <w:sz w:val="22"/>
          <w:szCs w:val="22"/>
        </w:rPr>
        <w:tab/>
        <w:t>Yes, other than MACS Parent grant (</w:t>
      </w:r>
      <w:r w:rsidR="00D458D3" w:rsidRPr="00B9563F">
        <w:rPr>
          <w:i/>
          <w:color w:val="000000"/>
          <w:sz w:val="22"/>
          <w:szCs w:val="22"/>
        </w:rPr>
        <w:t>Please indicate the sponsor and grant number</w:t>
      </w:r>
      <w:r w:rsidR="00D458D3" w:rsidRPr="00B9563F">
        <w:rPr>
          <w:color w:val="000000"/>
          <w:sz w:val="22"/>
          <w:szCs w:val="22"/>
        </w:rPr>
        <w:t>)</w:t>
      </w:r>
    </w:p>
    <w:p w:rsidR="00D458D3" w:rsidRPr="00E47709"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after="120" w:line="275" w:lineRule="auto"/>
        <w:rPr>
          <w:rStyle w:val="Placeholder"/>
          <w:color w:val="auto"/>
          <w:sz w:val="22"/>
          <w:szCs w:val="22"/>
        </w:rPr>
      </w:pPr>
      <w:r w:rsidRPr="00E47709">
        <w:rPr>
          <w:sz w:val="22"/>
          <w:szCs w:val="22"/>
        </w:rPr>
        <w:tab/>
      </w:r>
      <w:r w:rsidRPr="00E47709">
        <w:rPr>
          <w:sz w:val="22"/>
          <w:szCs w:val="22"/>
        </w:rPr>
        <w:tab/>
      </w:r>
      <w:r w:rsidRPr="00E47709">
        <w:rPr>
          <w:sz w:val="22"/>
          <w:szCs w:val="22"/>
        </w:rPr>
        <w:tab/>
      </w:r>
      <w:r w:rsidRPr="00E47709">
        <w:rPr>
          <w:sz w:val="22"/>
          <w:szCs w:val="22"/>
        </w:rPr>
        <w:tab/>
      </w:r>
      <w:r w:rsidRPr="00E47709">
        <w:rPr>
          <w:sz w:val="22"/>
          <w:szCs w:val="22"/>
        </w:rPr>
        <w:tab/>
        <w:t xml:space="preserve">Sponsor:  </w:t>
      </w:r>
      <w:sdt>
        <w:sdtPr>
          <w:rPr>
            <w:sz w:val="22"/>
            <w:szCs w:val="22"/>
          </w:rPr>
          <w:id w:val="-1922331098"/>
          <w:placeholder>
            <w:docPart w:val="95599975A4704424BD2EC01B599C9E81"/>
          </w:placeholder>
          <w:showingPlcHdr/>
        </w:sdtPr>
        <w:sdtEndPr/>
        <w:sdtContent>
          <w:r w:rsidR="00C2301B" w:rsidRPr="00E47709">
            <w:rPr>
              <w:rStyle w:val="PlaceholderText"/>
              <w:color w:val="auto"/>
              <w:sz w:val="22"/>
              <w:szCs w:val="22"/>
            </w:rPr>
            <w:t>Click here to enter text.</w:t>
          </w:r>
        </w:sdtContent>
      </w:sdt>
    </w:p>
    <w:p w:rsidR="00D458D3" w:rsidRPr="00E47709" w:rsidRDefault="00D458D3">
      <w:pPr>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5" w:lineRule="auto"/>
        <w:rPr>
          <w:sz w:val="22"/>
          <w:szCs w:val="22"/>
        </w:rPr>
      </w:pPr>
      <w:r w:rsidRPr="00E47709">
        <w:rPr>
          <w:sz w:val="22"/>
          <w:szCs w:val="22"/>
        </w:rPr>
        <w:tab/>
      </w:r>
      <w:r w:rsidRPr="00E47709">
        <w:rPr>
          <w:sz w:val="22"/>
          <w:szCs w:val="22"/>
        </w:rPr>
        <w:tab/>
      </w:r>
      <w:r w:rsidRPr="00E47709">
        <w:rPr>
          <w:sz w:val="22"/>
          <w:szCs w:val="22"/>
        </w:rPr>
        <w:tab/>
      </w:r>
      <w:r w:rsidRPr="00E47709">
        <w:rPr>
          <w:sz w:val="22"/>
          <w:szCs w:val="22"/>
        </w:rPr>
        <w:tab/>
      </w:r>
      <w:r w:rsidRPr="00E47709">
        <w:rPr>
          <w:sz w:val="22"/>
          <w:szCs w:val="22"/>
        </w:rPr>
        <w:tab/>
        <w:t xml:space="preserve">If NIH, Grant Number: </w:t>
      </w:r>
      <w:r w:rsidR="009F36E2" w:rsidRPr="00E47709">
        <w:rPr>
          <w:sz w:val="22"/>
          <w:szCs w:val="22"/>
        </w:rPr>
        <w:t xml:space="preserve"> </w:t>
      </w:r>
      <w:sdt>
        <w:sdtPr>
          <w:rPr>
            <w:sz w:val="22"/>
            <w:szCs w:val="22"/>
          </w:rPr>
          <w:id w:val="-1779643285"/>
          <w:placeholder>
            <w:docPart w:val="192C20B8DA7D4BAB9D46DB50074DCA3B"/>
          </w:placeholder>
          <w:showingPlcHdr/>
        </w:sdtPr>
        <w:sdtEndPr/>
        <w:sdtContent>
          <w:r w:rsidR="009F36E2" w:rsidRPr="00E47709">
            <w:rPr>
              <w:rStyle w:val="PlaceholderText"/>
              <w:color w:val="auto"/>
              <w:sz w:val="22"/>
              <w:szCs w:val="22"/>
            </w:rPr>
            <w:t>Click here to enter text.</w:t>
          </w:r>
        </w:sdtContent>
      </w:sdt>
    </w:p>
    <w:p w:rsidR="00D458D3" w:rsidRPr="00B9563F" w:rsidRDefault="00D458D3">
      <w:pPr>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line="275" w:lineRule="auto"/>
        <w:ind w:left="720"/>
        <w:rPr>
          <w:color w:val="000000"/>
          <w:sz w:val="22"/>
          <w:szCs w:val="22"/>
        </w:rPr>
      </w:pPr>
      <w:r w:rsidRPr="00B9563F">
        <w:rPr>
          <w:color w:val="000000"/>
          <w:sz w:val="22"/>
          <w:szCs w:val="22"/>
        </w:rPr>
        <w:tab/>
      </w:r>
      <w:r w:rsidR="008233C3" w:rsidRPr="00A96296">
        <w:rPr>
          <w:color w:val="000000"/>
          <w:sz w:val="22"/>
          <w:szCs w:val="22"/>
        </w:rPr>
        <w:fldChar w:fldCharType="begin">
          <w:ffData>
            <w:name w:val=""/>
            <w:enabled/>
            <w:calcOnExit w:val="0"/>
            <w:checkBox>
              <w:sizeAuto/>
              <w:default w:val="0"/>
            </w:checkBox>
          </w:ffData>
        </w:fldChar>
      </w:r>
      <w:r w:rsidR="008233C3"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8233C3" w:rsidRPr="00A96296">
        <w:rPr>
          <w:color w:val="000000"/>
          <w:sz w:val="22"/>
          <w:szCs w:val="22"/>
        </w:rPr>
        <w:fldChar w:fldCharType="end"/>
      </w:r>
      <w:r w:rsidRPr="00B9563F">
        <w:rPr>
          <w:color w:val="000000"/>
          <w:sz w:val="22"/>
          <w:szCs w:val="22"/>
        </w:rPr>
        <w:t xml:space="preserve">  No</w:t>
      </w:r>
    </w:p>
    <w:p w:rsidR="00D458D3"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line="360" w:lineRule="auto"/>
        <w:rPr>
          <w:color w:val="000000"/>
          <w:sz w:val="22"/>
        </w:rPr>
      </w:pPr>
      <w:r>
        <w:rPr>
          <w:color w:val="000000"/>
          <w:sz w:val="22"/>
        </w:rPr>
        <w:lastRenderedPageBreak/>
        <w:tab/>
      </w:r>
      <w:r>
        <w:rPr>
          <w:color w:val="000000"/>
          <w:sz w:val="22"/>
        </w:rPr>
        <w:tab/>
        <w:t>b.</w:t>
      </w:r>
      <w:r>
        <w:rPr>
          <w:color w:val="000000"/>
          <w:sz w:val="22"/>
        </w:rPr>
        <w:tab/>
        <w:t xml:space="preserve">Proposed study is related to a future grant submission?    </w:t>
      </w:r>
      <w:r>
        <w:rPr>
          <w:color w:val="000000"/>
          <w:sz w:val="22"/>
        </w:rPr>
        <w:tab/>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Pr>
          <w:color w:val="000000"/>
          <w:sz w:val="22"/>
        </w:rPr>
        <w:tab/>
        <w:t>Yes (</w:t>
      </w:r>
      <w:r>
        <w:rPr>
          <w:i/>
          <w:color w:val="000000"/>
          <w:sz w:val="20"/>
        </w:rPr>
        <w:t>If yes, complete 1 - 4 below</w:t>
      </w:r>
      <w:r>
        <w:rPr>
          <w:color w:val="000000"/>
          <w:sz w:val="22"/>
        </w:rPr>
        <w:t xml:space="preserve">)    </w:t>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Pr>
          <w:color w:val="000000"/>
          <w:sz w:val="22"/>
        </w:rPr>
        <w:t xml:space="preserve">  No</w:t>
      </w:r>
    </w:p>
    <w:p w:rsidR="00D458D3"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hanging="1440"/>
        <w:rPr>
          <w:color w:val="000000"/>
          <w:sz w:val="22"/>
        </w:rPr>
      </w:pPr>
      <w:r>
        <w:rPr>
          <w:color w:val="000000"/>
          <w:sz w:val="22"/>
        </w:rPr>
        <w:tab/>
      </w:r>
      <w:r w:rsidR="00E42547">
        <w:rPr>
          <w:color w:val="000000"/>
          <w:sz w:val="22"/>
        </w:rPr>
        <w:tab/>
      </w:r>
      <w:r>
        <w:rPr>
          <w:color w:val="000000"/>
          <w:sz w:val="22"/>
        </w:rPr>
        <w:tab/>
      </w:r>
      <w:r>
        <w:rPr>
          <w:color w:val="000000"/>
          <w:sz w:val="22"/>
        </w:rPr>
        <w:tab/>
        <w:t>1)</w:t>
      </w:r>
      <w:r>
        <w:rPr>
          <w:color w:val="000000"/>
          <w:sz w:val="22"/>
        </w:rPr>
        <w:tab/>
        <w:t>NIH (Please specify solicitation number below)</w:t>
      </w:r>
    </w:p>
    <w:p w:rsidR="00D458D3" w:rsidRPr="00E47709"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rPr>
          <w:rStyle w:val="Placeholder"/>
          <w:color w:val="auto"/>
          <w:sz w:val="22"/>
        </w:rPr>
      </w:pPr>
      <w:r w:rsidRPr="00E47709">
        <w:rPr>
          <w:sz w:val="22"/>
        </w:rPr>
        <w:tab/>
      </w:r>
      <w:r w:rsidRPr="00E47709">
        <w:rPr>
          <w:sz w:val="22"/>
        </w:rPr>
        <w:tab/>
      </w:r>
      <w:r w:rsidRPr="00E47709">
        <w:rPr>
          <w:sz w:val="22"/>
        </w:rPr>
        <w:tab/>
      </w:r>
      <w:r w:rsidRPr="00E47709">
        <w:rPr>
          <w:sz w:val="22"/>
        </w:rPr>
        <w:tab/>
      </w:r>
      <w:r w:rsidRPr="00E47709">
        <w:rPr>
          <w:sz w:val="22"/>
        </w:rPr>
        <w:tab/>
        <w:t xml:space="preserve"> NIH Solicitation Number:  </w:t>
      </w:r>
      <w:sdt>
        <w:sdtPr>
          <w:rPr>
            <w:sz w:val="22"/>
            <w:szCs w:val="22"/>
          </w:rPr>
          <w:id w:val="221650843"/>
          <w:placeholder>
            <w:docPart w:val="41DA1F906F054C91BE2B22F535EFC9FE"/>
          </w:placeholder>
          <w:showingPlcHdr/>
        </w:sdtPr>
        <w:sdtEndPr/>
        <w:sdtContent>
          <w:r w:rsidR="009F36E2" w:rsidRPr="00E47709">
            <w:rPr>
              <w:rStyle w:val="PlaceholderText"/>
              <w:color w:val="auto"/>
              <w:sz w:val="22"/>
              <w:szCs w:val="22"/>
            </w:rPr>
            <w:t>Click here to enter text.</w:t>
          </w:r>
        </w:sdtContent>
      </w:sdt>
    </w:p>
    <w:p w:rsidR="00D458D3" w:rsidRPr="00E47709"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hanging="1440"/>
        <w:rPr>
          <w:rStyle w:val="Placeholder"/>
          <w:color w:val="auto"/>
          <w:sz w:val="22"/>
        </w:rPr>
      </w:pPr>
      <w:r w:rsidRPr="00E47709">
        <w:rPr>
          <w:sz w:val="22"/>
        </w:rPr>
        <w:tab/>
      </w:r>
      <w:r w:rsidR="00E42547" w:rsidRPr="00E47709">
        <w:rPr>
          <w:sz w:val="22"/>
        </w:rPr>
        <w:tab/>
      </w:r>
      <w:r w:rsidRPr="00E47709">
        <w:rPr>
          <w:sz w:val="22"/>
        </w:rPr>
        <w:tab/>
      </w:r>
      <w:r w:rsidRPr="00E47709">
        <w:rPr>
          <w:sz w:val="22"/>
        </w:rPr>
        <w:tab/>
        <w:t>2)</w:t>
      </w:r>
      <w:r w:rsidRPr="00E47709">
        <w:rPr>
          <w:sz w:val="22"/>
        </w:rPr>
        <w:tab/>
        <w:t>Other sponsor (</w:t>
      </w:r>
      <w:r w:rsidRPr="00E47709">
        <w:rPr>
          <w:i/>
          <w:sz w:val="20"/>
        </w:rPr>
        <w:t>please specify</w:t>
      </w:r>
      <w:r w:rsidRPr="00E47709">
        <w:rPr>
          <w:sz w:val="22"/>
        </w:rPr>
        <w:t xml:space="preserve">):  </w:t>
      </w:r>
      <w:sdt>
        <w:sdtPr>
          <w:rPr>
            <w:sz w:val="22"/>
            <w:szCs w:val="22"/>
          </w:rPr>
          <w:id w:val="430699323"/>
          <w:placeholder>
            <w:docPart w:val="174B5533F8B34F94B9CAD1E5CB920E6E"/>
          </w:placeholder>
          <w:showingPlcHdr/>
        </w:sdtPr>
        <w:sdtEndPr/>
        <w:sdtContent>
          <w:r w:rsidR="009F36E2" w:rsidRPr="00E47709">
            <w:rPr>
              <w:rStyle w:val="PlaceholderText"/>
              <w:color w:val="auto"/>
              <w:sz w:val="22"/>
              <w:szCs w:val="22"/>
            </w:rPr>
            <w:t>Click here to enter text.</w:t>
          </w:r>
        </w:sdtContent>
      </w:sdt>
    </w:p>
    <w:p w:rsidR="00D458D3" w:rsidRPr="00E47709"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ind w:hanging="1440"/>
        <w:rPr>
          <w:rStyle w:val="Placeholder"/>
          <w:color w:val="auto"/>
          <w:sz w:val="22"/>
        </w:rPr>
      </w:pPr>
      <w:r w:rsidRPr="00E47709">
        <w:rPr>
          <w:sz w:val="22"/>
        </w:rPr>
        <w:tab/>
      </w:r>
      <w:r w:rsidR="00E42547" w:rsidRPr="00E47709">
        <w:rPr>
          <w:sz w:val="22"/>
        </w:rPr>
        <w:tab/>
      </w:r>
      <w:r w:rsidRPr="00E47709">
        <w:rPr>
          <w:sz w:val="22"/>
        </w:rPr>
        <w:tab/>
      </w:r>
      <w:r w:rsidRPr="00E47709">
        <w:rPr>
          <w:sz w:val="22"/>
        </w:rPr>
        <w:tab/>
        <w:t>3)</w:t>
      </w:r>
      <w:r w:rsidRPr="00E47709">
        <w:rPr>
          <w:sz w:val="22"/>
        </w:rPr>
        <w:tab/>
        <w:t xml:space="preserve">Your grant submission deadline:  </w:t>
      </w:r>
      <w:sdt>
        <w:sdtPr>
          <w:rPr>
            <w:sz w:val="22"/>
            <w:szCs w:val="22"/>
          </w:rPr>
          <w:id w:val="1240901969"/>
          <w:placeholder>
            <w:docPart w:val="08A30D922D8F4B72A48B77BA393A0EC6"/>
          </w:placeholder>
          <w:showingPlcHdr/>
        </w:sdtPr>
        <w:sdtEndPr/>
        <w:sdtContent>
          <w:r w:rsidR="009F36E2" w:rsidRPr="00E47709">
            <w:rPr>
              <w:rStyle w:val="PlaceholderText"/>
              <w:color w:val="auto"/>
              <w:sz w:val="22"/>
              <w:szCs w:val="22"/>
            </w:rPr>
            <w:t>Click here to enter text.</w:t>
          </w:r>
        </w:sdtContent>
      </w:sdt>
    </w:p>
    <w:p w:rsidR="00D458D3" w:rsidRDefault="00D458D3">
      <w:pPr>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ind w:hanging="1440"/>
        <w:rPr>
          <w:color w:val="000000"/>
          <w:sz w:val="22"/>
        </w:rPr>
      </w:pPr>
      <w:r>
        <w:rPr>
          <w:color w:val="000000"/>
          <w:sz w:val="22"/>
        </w:rPr>
        <w:tab/>
      </w:r>
      <w:r w:rsidR="00E42547">
        <w:rPr>
          <w:color w:val="000000"/>
          <w:sz w:val="22"/>
        </w:rPr>
        <w:tab/>
      </w:r>
      <w:r>
        <w:rPr>
          <w:color w:val="000000"/>
          <w:sz w:val="22"/>
        </w:rPr>
        <w:tab/>
      </w:r>
      <w:r>
        <w:rPr>
          <w:color w:val="000000"/>
          <w:sz w:val="22"/>
        </w:rPr>
        <w:tab/>
        <w:t>4)</w:t>
      </w:r>
      <w:r>
        <w:rPr>
          <w:color w:val="000000"/>
          <w:sz w:val="22"/>
        </w:rPr>
        <w:tab/>
        <w:t xml:space="preserve">Is a letter of support from the MACS needed? </w:t>
      </w:r>
      <w:r>
        <w:rPr>
          <w:color w:val="000000"/>
          <w:sz w:val="22"/>
        </w:rPr>
        <w:tab/>
      </w:r>
      <w:r>
        <w:rPr>
          <w:color w:val="000000"/>
          <w:sz w:val="22"/>
        </w:rPr>
        <w:tab/>
      </w:r>
      <w:r>
        <w:rPr>
          <w:color w:val="000000"/>
          <w:sz w:val="22"/>
        </w:rPr>
        <w:tab/>
      </w:r>
      <w:r>
        <w:rPr>
          <w:color w:val="000000"/>
          <w:sz w:val="22"/>
        </w:rPr>
        <w:tab/>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Pr>
          <w:color w:val="000000"/>
          <w:sz w:val="22"/>
        </w:rPr>
        <w:t xml:space="preserve">  Yes</w:t>
      </w:r>
      <w:r w:rsidR="00A55AAF">
        <w:rPr>
          <w:color w:val="000000"/>
          <w:sz w:val="22"/>
        </w:rPr>
        <w:tab/>
      </w:r>
      <w:r>
        <w:rPr>
          <w:color w:val="000000"/>
          <w:sz w:val="22"/>
        </w:rPr>
        <w:tab/>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Pr>
          <w:color w:val="000000"/>
          <w:sz w:val="22"/>
        </w:rPr>
        <w:t xml:space="preserve">  No</w:t>
      </w:r>
    </w:p>
    <w:p w:rsidR="007F4C62" w:rsidRDefault="007F4C62">
      <w:pPr>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ind w:hanging="1440"/>
        <w:rPr>
          <w:color w:val="000000"/>
          <w:sz w:val="22"/>
        </w:rPr>
      </w:pPr>
      <w:r>
        <w:rPr>
          <w:color w:val="000000"/>
          <w:sz w:val="22"/>
        </w:rPr>
        <w:tab/>
      </w:r>
      <w:r>
        <w:rPr>
          <w:color w:val="000000"/>
          <w:sz w:val="22"/>
        </w:rPr>
        <w:tab/>
      </w:r>
      <w:r>
        <w:rPr>
          <w:color w:val="000000"/>
          <w:sz w:val="22"/>
        </w:rPr>
        <w:tab/>
      </w:r>
      <w:r>
        <w:rPr>
          <w:color w:val="000000"/>
          <w:sz w:val="22"/>
        </w:rPr>
        <w:tab/>
        <w:t>5)</w:t>
      </w:r>
      <w:r>
        <w:rPr>
          <w:color w:val="000000"/>
          <w:sz w:val="22"/>
        </w:rPr>
        <w:tab/>
        <w:t xml:space="preserve">Grant submission title:  </w:t>
      </w:r>
      <w:sdt>
        <w:sdtPr>
          <w:rPr>
            <w:color w:val="000000"/>
            <w:sz w:val="22"/>
          </w:rPr>
          <w:id w:val="-221145081"/>
          <w:placeholder>
            <w:docPart w:val="2F40DC899F32492BAA5DD84099532D81"/>
          </w:placeholder>
          <w:showingPlcHdr/>
        </w:sdtPr>
        <w:sdtEndPr/>
        <w:sdtContent>
          <w:r w:rsidRPr="009E3ADB">
            <w:rPr>
              <w:rStyle w:val="PlaceholderText"/>
            </w:rPr>
            <w:t>Click here to enter text.</w:t>
          </w:r>
        </w:sdtContent>
      </w:sdt>
    </w:p>
    <w:p w:rsidR="00D458D3" w:rsidRDefault="00E42547" w:rsidP="00E42547">
      <w:pPr>
        <w:keepLines/>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1080" w:hanging="1080"/>
        <w:rPr>
          <w:color w:val="000000"/>
          <w:sz w:val="22"/>
        </w:rPr>
      </w:pPr>
      <w:r>
        <w:rPr>
          <w:color w:val="000000"/>
          <w:sz w:val="22"/>
        </w:rPr>
        <w:tab/>
      </w:r>
      <w:r>
        <w:rPr>
          <w:color w:val="000000"/>
          <w:sz w:val="22"/>
        </w:rPr>
        <w:tab/>
      </w:r>
      <w:r w:rsidR="00D458D3">
        <w:rPr>
          <w:color w:val="000000"/>
          <w:sz w:val="22"/>
        </w:rPr>
        <w:t xml:space="preserve">Please inform </w:t>
      </w:r>
      <w:r w:rsidR="00AF03A0">
        <w:rPr>
          <w:color w:val="000000"/>
          <w:sz w:val="22"/>
        </w:rPr>
        <w:t>Jeremy LaMaster</w:t>
      </w:r>
      <w:r w:rsidR="00D458D3">
        <w:rPr>
          <w:color w:val="000000"/>
          <w:sz w:val="22"/>
        </w:rPr>
        <w:t xml:space="preserve"> (</w:t>
      </w:r>
      <w:hyperlink r:id="rId14" w:history="1">
        <w:r w:rsidR="00AF03A0" w:rsidRPr="0014645C">
          <w:rPr>
            <w:rStyle w:val="Hyperlink"/>
            <w:sz w:val="22"/>
          </w:rPr>
          <w:t>jlamaster@jhu.edu</w:t>
        </w:r>
      </w:hyperlink>
      <w:r w:rsidR="00D458D3">
        <w:rPr>
          <w:color w:val="000000"/>
          <w:sz w:val="22"/>
        </w:rPr>
        <w:t>) and Robin Huebner (</w:t>
      </w:r>
      <w:hyperlink r:id="rId15" w:history="1">
        <w:r w:rsidR="00D458D3">
          <w:rPr>
            <w:rStyle w:val="WPHyperlink"/>
            <w:sz w:val="22"/>
          </w:rPr>
          <w:t>rhuebner@niaid.nih.gov</w:t>
        </w:r>
      </w:hyperlink>
      <w:r w:rsidR="00D458D3">
        <w:rPr>
          <w:color w:val="000000"/>
          <w:sz w:val="22"/>
        </w:rPr>
        <w:t xml:space="preserve">) about the outcome of </w:t>
      </w:r>
      <w:r>
        <w:rPr>
          <w:color w:val="000000"/>
          <w:sz w:val="22"/>
        </w:rPr>
        <w:t>your</w:t>
      </w:r>
      <w:r w:rsidR="00D458D3">
        <w:rPr>
          <w:color w:val="000000"/>
          <w:sz w:val="22"/>
        </w:rPr>
        <w:t xml:space="preserve"> grant submission within 1 year following approval of Concept.</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1440"/>
        <w:rPr>
          <w:color w:val="000000"/>
          <w:sz w:val="22"/>
        </w:rPr>
      </w:pPr>
      <w:r>
        <w:rPr>
          <w:color w:val="000000"/>
          <w:sz w:val="22"/>
        </w:rPr>
        <w:tab/>
        <w:t>c.</w:t>
      </w:r>
      <w:r>
        <w:rPr>
          <w:color w:val="000000"/>
          <w:sz w:val="22"/>
        </w:rPr>
        <w:tab/>
        <w:t xml:space="preserve">If you answered “No” to both 4.a &amp; 4.b please indicate the source of funding for this proposed study:  </w:t>
      </w:r>
    </w:p>
    <w:p w:rsidR="00D458D3" w:rsidRPr="00E47709"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1440"/>
        <w:rPr>
          <w:rStyle w:val="Placeholder"/>
          <w:color w:val="auto"/>
          <w:sz w:val="22"/>
        </w:rPr>
      </w:pPr>
      <w:r w:rsidRPr="00E47709">
        <w:rPr>
          <w:sz w:val="22"/>
        </w:rPr>
        <w:tab/>
      </w:r>
      <w:r w:rsidRPr="00E47709">
        <w:rPr>
          <w:sz w:val="22"/>
        </w:rPr>
        <w:tab/>
      </w:r>
      <w:sdt>
        <w:sdtPr>
          <w:rPr>
            <w:sz w:val="22"/>
            <w:szCs w:val="22"/>
          </w:rPr>
          <w:id w:val="-1854332348"/>
          <w:placeholder>
            <w:docPart w:val="3307E2A0D4624903B06682EA2CA5D3CD"/>
          </w:placeholder>
          <w:showingPlcHdr/>
        </w:sdtPr>
        <w:sdtEndPr/>
        <w:sdtContent>
          <w:r w:rsidR="009F36E2" w:rsidRPr="00E47709">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color w:val="000000"/>
          <w:sz w:val="22"/>
        </w:rPr>
      </w:pP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color w:val="000000"/>
          <w:sz w:val="22"/>
        </w:rPr>
      </w:pPr>
      <w:r>
        <w:rPr>
          <w:color w:val="000000"/>
          <w:sz w:val="22"/>
        </w:rPr>
        <w:tab/>
        <w:t>5.</w:t>
      </w:r>
      <w:r>
        <w:rPr>
          <w:color w:val="000000"/>
          <w:sz w:val="22"/>
        </w:rPr>
        <w:tab/>
        <w:t>IRB &amp; Human Subjects Issues:</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color w:val="000000"/>
          <w:sz w:val="22"/>
        </w:rPr>
      </w:pPr>
      <w:r>
        <w:rPr>
          <w:color w:val="000000"/>
          <w:sz w:val="22"/>
        </w:rPr>
        <w:tab/>
      </w:r>
      <w:r>
        <w:rPr>
          <w:color w:val="000000"/>
          <w:sz w:val="22"/>
        </w:rPr>
        <w:tab/>
        <w:t>a.</w:t>
      </w:r>
      <w:r>
        <w:rPr>
          <w:color w:val="000000"/>
          <w:sz w:val="22"/>
        </w:rPr>
        <w:tab/>
        <w:t>Does this project have local IRB approval?</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sidR="00A55AAF">
        <w:rPr>
          <w:color w:val="000000"/>
          <w:sz w:val="22"/>
        </w:rPr>
        <w:t xml:space="preserve">  Yes</w:t>
      </w:r>
      <w:r w:rsidR="00A55AAF">
        <w:rPr>
          <w:color w:val="000000"/>
          <w:sz w:val="22"/>
        </w:rPr>
        <w:tab/>
      </w:r>
      <w:r>
        <w:rPr>
          <w:color w:val="000000"/>
          <w:sz w:val="22"/>
        </w:rPr>
        <w:tab/>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Pr>
          <w:color w:val="000000"/>
          <w:sz w:val="22"/>
        </w:rPr>
        <w:t xml:space="preserve">  No</w:t>
      </w:r>
    </w:p>
    <w:p w:rsidR="00D458D3" w:rsidRPr="00E47709"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rStyle w:val="Placeholder"/>
          <w:color w:val="auto"/>
          <w:sz w:val="22"/>
        </w:rPr>
      </w:pPr>
      <w:r w:rsidRPr="00E47709">
        <w:rPr>
          <w:sz w:val="22"/>
        </w:rPr>
        <w:tab/>
      </w:r>
      <w:r w:rsidRPr="00E47709">
        <w:rPr>
          <w:sz w:val="22"/>
        </w:rPr>
        <w:tab/>
      </w:r>
      <w:r w:rsidRPr="00E47709">
        <w:rPr>
          <w:sz w:val="22"/>
        </w:rPr>
        <w:tab/>
        <w:t xml:space="preserve">If no, please explain:  </w:t>
      </w:r>
      <w:sdt>
        <w:sdtPr>
          <w:rPr>
            <w:sz w:val="22"/>
            <w:szCs w:val="22"/>
          </w:rPr>
          <w:id w:val="398793312"/>
          <w:placeholder>
            <w:docPart w:val="7A4CA83FB5994F848B42A4C5524129F1"/>
          </w:placeholder>
          <w:showingPlcHdr/>
        </w:sdtPr>
        <w:sdtEndPr/>
        <w:sdtContent>
          <w:r w:rsidR="009F36E2" w:rsidRPr="00E47709">
            <w:rPr>
              <w:rStyle w:val="PlaceholderText"/>
              <w:color w:val="auto"/>
              <w:sz w:val="22"/>
              <w:szCs w:val="22"/>
            </w:rPr>
            <w:t>Click here to enter text.</w:t>
          </w:r>
        </w:sdtContent>
      </w:sdt>
    </w:p>
    <w:p w:rsidR="00D458D3" w:rsidRPr="00E47709"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24" w:lineRule="auto"/>
        <w:rPr>
          <w:rStyle w:val="Placeholder"/>
          <w:color w:val="auto"/>
          <w:sz w:val="22"/>
        </w:rPr>
      </w:pPr>
      <w:r w:rsidRPr="00E47709">
        <w:rPr>
          <w:sz w:val="22"/>
        </w:rPr>
        <w:tab/>
      </w:r>
      <w:r w:rsidRPr="00E47709">
        <w:rPr>
          <w:sz w:val="22"/>
        </w:rPr>
        <w:tab/>
        <w:t>b.</w:t>
      </w:r>
      <w:r w:rsidRPr="00E47709">
        <w:rPr>
          <w:sz w:val="22"/>
        </w:rPr>
        <w:tab/>
        <w:t>Time period of IRB approval:</w:t>
      </w:r>
      <w:r w:rsidR="009F36E2" w:rsidRPr="00E47709">
        <w:rPr>
          <w:sz w:val="22"/>
        </w:rPr>
        <w:t xml:space="preserve">  </w:t>
      </w:r>
      <w:sdt>
        <w:sdtPr>
          <w:rPr>
            <w:sz w:val="22"/>
            <w:szCs w:val="22"/>
          </w:rPr>
          <w:id w:val="-43678429"/>
          <w:placeholder>
            <w:docPart w:val="CA161F159A9449F6B70C4D27755A290D"/>
          </w:placeholder>
          <w:showingPlcHdr/>
        </w:sdtPr>
        <w:sdtEndPr/>
        <w:sdtContent>
          <w:r w:rsidR="009F36E2" w:rsidRPr="00E47709">
            <w:rPr>
              <w:rStyle w:val="PlaceholderText"/>
              <w:color w:val="auto"/>
              <w:sz w:val="22"/>
              <w:szCs w:val="22"/>
            </w:rPr>
            <w:t>Click here to enter text.</w:t>
          </w:r>
        </w:sdtContent>
      </w:sdt>
    </w:p>
    <w:p w:rsidR="00D458D3" w:rsidRPr="00E47709" w:rsidRDefault="009F36E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120"/>
        <w:ind w:left="360" w:firstLine="360"/>
        <w:rPr>
          <w:rStyle w:val="Placeholder"/>
          <w:color w:val="auto"/>
          <w:sz w:val="22"/>
        </w:rPr>
      </w:pPr>
      <w:r w:rsidRPr="00E47709">
        <w:rPr>
          <w:sz w:val="22"/>
        </w:rPr>
        <w:t>c.</w:t>
      </w:r>
      <w:r w:rsidRPr="00E47709">
        <w:rPr>
          <w:sz w:val="22"/>
        </w:rPr>
        <w:tab/>
        <w:t xml:space="preserve">Local IRB reference #:  </w:t>
      </w:r>
      <w:sdt>
        <w:sdtPr>
          <w:rPr>
            <w:sz w:val="22"/>
            <w:szCs w:val="22"/>
          </w:rPr>
          <w:id w:val="802811928"/>
          <w:placeholder>
            <w:docPart w:val="02C027BD085142DBBBAE524144DEE50D"/>
          </w:placeholder>
          <w:showingPlcHdr/>
        </w:sdtPr>
        <w:sdtEndPr/>
        <w:sdtContent>
          <w:r w:rsidRPr="00E47709">
            <w:rPr>
              <w:rStyle w:val="PlaceholderText"/>
              <w:color w:val="auto"/>
              <w:sz w:val="22"/>
              <w:szCs w:val="22"/>
            </w:rPr>
            <w:t>Click here to enter text.</w:t>
          </w:r>
        </w:sdtContent>
      </w:sdt>
    </w:p>
    <w:p w:rsidR="00D458D3" w:rsidRDefault="00D45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firstLine="360"/>
        <w:rPr>
          <w:rStyle w:val="Placeholder"/>
          <w:sz w:val="22"/>
        </w:rPr>
      </w:pPr>
    </w:p>
    <w:p w:rsidR="00D458D3" w:rsidRDefault="00D45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hanging="720"/>
        <w:rPr>
          <w:color w:val="000000"/>
          <w:sz w:val="22"/>
        </w:rPr>
      </w:pPr>
      <w:r>
        <w:rPr>
          <w:color w:val="000000"/>
          <w:sz w:val="22"/>
        </w:rPr>
        <w:tab/>
        <w:t>6.</w:t>
      </w:r>
      <w:r>
        <w:rPr>
          <w:color w:val="000000"/>
          <w:sz w:val="22"/>
        </w:rPr>
        <w:tab/>
        <w:t xml:space="preserve">Will this project require the withdrawal of </w:t>
      </w:r>
      <w:proofErr w:type="gramStart"/>
      <w:r>
        <w:rPr>
          <w:color w:val="000000"/>
          <w:sz w:val="22"/>
        </w:rPr>
        <w:t>specimens</w:t>
      </w:r>
      <w:proofErr w:type="gramEnd"/>
      <w:r>
        <w:rPr>
          <w:color w:val="000000"/>
          <w:sz w:val="22"/>
        </w:rPr>
        <w:t xml:space="preserve">  </w:t>
      </w:r>
    </w:p>
    <w:p w:rsidR="00D458D3" w:rsidRDefault="00D45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after="109"/>
        <w:ind w:left="360" w:hanging="7200"/>
        <w:rPr>
          <w:color w:val="000000"/>
          <w:sz w:val="22"/>
        </w:rPr>
      </w:pPr>
      <w:r>
        <w:rPr>
          <w:color w:val="000000"/>
          <w:sz w:val="22"/>
        </w:rPr>
        <w:tab/>
      </w:r>
      <w:r w:rsidR="002F7BD0">
        <w:rPr>
          <w:color w:val="000000"/>
          <w:sz w:val="22"/>
        </w:rPr>
        <w:tab/>
      </w:r>
      <w:r>
        <w:rPr>
          <w:color w:val="000000"/>
          <w:sz w:val="22"/>
        </w:rPr>
        <w:t xml:space="preserve"> </w:t>
      </w:r>
      <w:proofErr w:type="gramStart"/>
      <w:r>
        <w:rPr>
          <w:color w:val="000000"/>
          <w:sz w:val="22"/>
        </w:rPr>
        <w:t>from</w:t>
      </w:r>
      <w:proofErr w:type="gramEnd"/>
      <w:r>
        <w:rPr>
          <w:color w:val="000000"/>
          <w:sz w:val="22"/>
        </w:rPr>
        <w:t xml:space="preserve"> the </w:t>
      </w:r>
      <w:proofErr w:type="spellStart"/>
      <w:r>
        <w:rPr>
          <w:color w:val="000000"/>
          <w:sz w:val="22"/>
        </w:rPr>
        <w:t>DAIDS</w:t>
      </w:r>
      <w:proofErr w:type="spellEnd"/>
      <w:r>
        <w:rPr>
          <w:color w:val="000000"/>
          <w:sz w:val="22"/>
        </w:rPr>
        <w:t xml:space="preserve"> MACS Central Repository?</w:t>
      </w:r>
      <w:r>
        <w:rPr>
          <w:color w:val="000000"/>
          <w:sz w:val="22"/>
        </w:rPr>
        <w:tab/>
      </w:r>
      <w:r>
        <w:rPr>
          <w:color w:val="000000"/>
          <w:sz w:val="22"/>
        </w:rPr>
        <w:tab/>
      </w:r>
      <w:r>
        <w:rPr>
          <w:color w:val="000000"/>
          <w:sz w:val="22"/>
        </w:rPr>
        <w:tab/>
      </w:r>
      <w:r>
        <w:rPr>
          <w:color w:val="000000"/>
          <w:sz w:val="22"/>
        </w:rPr>
        <w:tab/>
      </w:r>
      <w:r>
        <w:rPr>
          <w:color w:val="000000"/>
          <w:sz w:val="22"/>
        </w:rPr>
        <w:tab/>
      </w:r>
      <w:r w:rsidR="00A55AAF">
        <w:rPr>
          <w:color w:val="000000"/>
          <w:sz w:val="22"/>
        </w:rPr>
        <w:tab/>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sidR="00A55AAF">
        <w:rPr>
          <w:color w:val="000000"/>
          <w:sz w:val="22"/>
        </w:rPr>
        <w:t xml:space="preserve">  Yes</w:t>
      </w:r>
      <w:r w:rsidR="00A55AAF">
        <w:rPr>
          <w:color w:val="000000"/>
          <w:sz w:val="22"/>
        </w:rPr>
        <w:tab/>
      </w:r>
      <w:r>
        <w:rPr>
          <w:color w:val="000000"/>
          <w:sz w:val="22"/>
        </w:rPr>
        <w:tab/>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Pr>
          <w:color w:val="000000"/>
          <w:sz w:val="22"/>
        </w:rPr>
        <w:t xml:space="preserve">  No</w:t>
      </w:r>
    </w:p>
    <w:p w:rsidR="00D458D3" w:rsidRPr="00E47709" w:rsidRDefault="00D458D3" w:rsidP="00D97E74">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1080" w:hanging="360"/>
        <w:rPr>
          <w:rStyle w:val="Placeholder"/>
          <w:b/>
          <w:color w:val="auto"/>
          <w:sz w:val="22"/>
        </w:rPr>
      </w:pPr>
      <w:r w:rsidRPr="00E47709">
        <w:rPr>
          <w:sz w:val="22"/>
        </w:rPr>
        <w:t>a.</w:t>
      </w:r>
      <w:r w:rsidRPr="00E47709">
        <w:rPr>
          <w:sz w:val="22"/>
        </w:rPr>
        <w:tab/>
        <w:t>If “Yes,” the deadline date you will require specimens (</w:t>
      </w:r>
      <w:r w:rsidRPr="00E47709">
        <w:rPr>
          <w:smallCaps/>
          <w:sz w:val="22"/>
        </w:rPr>
        <w:t>mm/</w:t>
      </w:r>
      <w:proofErr w:type="spellStart"/>
      <w:r w:rsidRPr="00E47709">
        <w:rPr>
          <w:smallCaps/>
          <w:sz w:val="22"/>
        </w:rPr>
        <w:t>dd</w:t>
      </w:r>
      <w:proofErr w:type="spellEnd"/>
      <w:r w:rsidRPr="00E47709">
        <w:rPr>
          <w:smallCaps/>
          <w:sz w:val="22"/>
        </w:rPr>
        <w:t>/</w:t>
      </w:r>
      <w:proofErr w:type="spellStart"/>
      <w:r w:rsidRPr="00E47709">
        <w:rPr>
          <w:smallCaps/>
          <w:sz w:val="22"/>
        </w:rPr>
        <w:t>yy</w:t>
      </w:r>
      <w:proofErr w:type="spellEnd"/>
      <w:r w:rsidRPr="00E47709">
        <w:rPr>
          <w:sz w:val="22"/>
        </w:rPr>
        <w:t>)</w:t>
      </w:r>
      <w:r w:rsidRPr="00E47709">
        <w:rPr>
          <w:sz w:val="22"/>
          <w:vertAlign w:val="superscript"/>
        </w:rPr>
        <w:footnoteReference w:id="4"/>
      </w:r>
      <w:r w:rsidR="009F36E2" w:rsidRPr="00E47709">
        <w:rPr>
          <w:sz w:val="22"/>
        </w:rPr>
        <w:t xml:space="preserve">   </w:t>
      </w:r>
      <w:sdt>
        <w:sdtPr>
          <w:rPr>
            <w:sz w:val="22"/>
            <w:szCs w:val="22"/>
          </w:rPr>
          <w:id w:val="2132196745"/>
          <w:placeholder>
            <w:docPart w:val="B12479D382CB462A9032643F51B1AF3D"/>
          </w:placeholder>
          <w:showingPlcHdr/>
          <w:date>
            <w:dateFormat w:val="M/d/yyyy"/>
            <w:lid w:val="en-US"/>
            <w:storeMappedDataAs w:val="dateTime"/>
            <w:calendar w:val="gregorian"/>
          </w:date>
        </w:sdtPr>
        <w:sdtEndPr/>
        <w:sdtContent>
          <w:r w:rsidR="009F36E2" w:rsidRPr="00E47709">
            <w:rPr>
              <w:rStyle w:val="PlaceholderText"/>
              <w:color w:val="auto"/>
              <w:sz w:val="22"/>
              <w:szCs w:val="22"/>
            </w:rPr>
            <w:t>Click here to enter a date.</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color w:val="000000"/>
          <w:sz w:val="22"/>
        </w:rPr>
      </w:pPr>
    </w:p>
    <w:p w:rsidR="00D458D3" w:rsidRPr="005E6291"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720" w:hanging="360"/>
        <w:rPr>
          <w:color w:val="000000"/>
          <w:sz w:val="22"/>
        </w:rPr>
      </w:pPr>
      <w:r>
        <w:rPr>
          <w:b/>
          <w:color w:val="000000"/>
          <w:sz w:val="22"/>
        </w:rPr>
        <w:t>7.</w:t>
      </w:r>
      <w:r>
        <w:rPr>
          <w:b/>
          <w:color w:val="000000"/>
          <w:sz w:val="22"/>
        </w:rPr>
        <w:tab/>
      </w:r>
      <w:r w:rsidRPr="005E6291">
        <w:rPr>
          <w:color w:val="000000"/>
          <w:sz w:val="22"/>
        </w:rPr>
        <w:t>Regardless of whether or not a subcontract is arranged, will this collaboration involve an institution or company that is not located in the United States?</w:t>
      </w:r>
      <w:r w:rsidRPr="005E6291">
        <w:rPr>
          <w:color w:val="000000"/>
          <w:sz w:val="22"/>
          <w:vertAlign w:val="superscript"/>
        </w:rPr>
        <w:footnoteReference w:id="5"/>
      </w:r>
      <w:r w:rsidRPr="005E6291">
        <w:rPr>
          <w:color w:val="000000"/>
          <w:sz w:val="22"/>
        </w:rPr>
        <w:t xml:space="preserve"> </w:t>
      </w:r>
      <w:r w:rsidRPr="005E6291">
        <w:rPr>
          <w:color w:val="000000"/>
          <w:sz w:val="22"/>
        </w:rPr>
        <w:tab/>
      </w:r>
      <w:r w:rsidRPr="005E6291">
        <w:rPr>
          <w:color w:val="000000"/>
          <w:sz w:val="22"/>
        </w:rPr>
        <w:tab/>
      </w:r>
      <w:r w:rsidRPr="005E6291">
        <w:rPr>
          <w:color w:val="000000"/>
          <w:sz w:val="22"/>
        </w:rPr>
        <w:tab/>
      </w:r>
      <w:r w:rsidRPr="005E6291">
        <w:rPr>
          <w:color w:val="000000"/>
          <w:sz w:val="22"/>
        </w:rPr>
        <w:tab/>
      </w:r>
      <w:r w:rsidRPr="005E6291">
        <w:rPr>
          <w:color w:val="000000"/>
          <w:sz w:val="22"/>
        </w:rPr>
        <w:tab/>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sidRPr="005E6291">
        <w:rPr>
          <w:color w:val="000000"/>
          <w:sz w:val="22"/>
        </w:rPr>
        <w:t xml:space="preserve">   Yes</w:t>
      </w:r>
      <w:r w:rsidRPr="005E6291">
        <w:rPr>
          <w:color w:val="000000"/>
          <w:sz w:val="22"/>
        </w:rPr>
        <w:tab/>
      </w:r>
      <w:r w:rsidR="00A55AAF" w:rsidRPr="00A96296">
        <w:rPr>
          <w:color w:val="000000"/>
          <w:sz w:val="22"/>
          <w:szCs w:val="22"/>
        </w:rPr>
        <w:fldChar w:fldCharType="begin">
          <w:ffData>
            <w:name w:val=""/>
            <w:enabled/>
            <w:calcOnExit w:val="0"/>
            <w:checkBox>
              <w:sizeAuto/>
              <w:default w:val="0"/>
            </w:checkBox>
          </w:ffData>
        </w:fldChar>
      </w:r>
      <w:r w:rsidR="00A55AAF"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A55AAF" w:rsidRPr="00A96296">
        <w:rPr>
          <w:color w:val="000000"/>
          <w:sz w:val="22"/>
          <w:szCs w:val="22"/>
        </w:rPr>
        <w:fldChar w:fldCharType="end"/>
      </w:r>
      <w:r w:rsidRPr="005E6291">
        <w:rPr>
          <w:color w:val="000000"/>
          <w:sz w:val="22"/>
        </w:rPr>
        <w:t xml:space="preserve">   No</w:t>
      </w:r>
    </w:p>
    <w:p w:rsidR="00D458D3" w:rsidRPr="003F70BF"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720" w:hanging="360"/>
        <w:rPr>
          <w:rStyle w:val="Placeholder"/>
          <w:color w:val="auto"/>
          <w:sz w:val="22"/>
        </w:rPr>
      </w:pPr>
      <w:r w:rsidRPr="003F70BF">
        <w:rPr>
          <w:sz w:val="22"/>
        </w:rPr>
        <w:tab/>
        <w:t xml:space="preserve">Name of non-US institution and lead investigator:  </w:t>
      </w:r>
      <w:sdt>
        <w:sdtPr>
          <w:rPr>
            <w:sz w:val="22"/>
            <w:szCs w:val="22"/>
          </w:rPr>
          <w:id w:val="178939253"/>
          <w:placeholder>
            <w:docPart w:val="1FEAB791F47946B595754860C328FF41"/>
          </w:placeholder>
          <w:showingPlcHdr/>
        </w:sdtPr>
        <w:sdtEndPr/>
        <w:sdtContent>
          <w:r w:rsidR="009F36E2" w:rsidRPr="003F70BF">
            <w:rPr>
              <w:rStyle w:val="PlaceholderText"/>
              <w:color w:val="auto"/>
              <w:sz w:val="22"/>
              <w:szCs w:val="22"/>
            </w:rPr>
            <w:t>Click here to enter text.</w:t>
          </w:r>
        </w:sdtContent>
      </w:sdt>
    </w:p>
    <w:p w:rsidR="00D458D3" w:rsidRPr="005E6291" w:rsidRDefault="00D458D3">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80" w:hanging="1080"/>
        <w:rPr>
          <w:color w:val="000000"/>
          <w:sz w:val="22"/>
        </w:rPr>
      </w:pPr>
    </w:p>
    <w:p w:rsidR="00D458D3" w:rsidRPr="005E6291" w:rsidRDefault="00D458D3">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80" w:hanging="1080"/>
        <w:rPr>
          <w:color w:val="000000"/>
          <w:sz w:val="22"/>
        </w:rPr>
      </w:pP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jc w:val="both"/>
        <w:rPr>
          <w:b/>
          <w:color w:val="000000"/>
          <w:sz w:val="20"/>
        </w:rPr>
      </w:pPr>
    </w:p>
    <w:p w:rsidR="00D458D3" w:rsidRDefault="00D458D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hanging="360"/>
        <w:rPr>
          <w:color w:val="000000"/>
          <w:sz w:val="20"/>
        </w:rPr>
      </w:pPr>
      <w:r>
        <w:rPr>
          <w:b/>
          <w:color w:val="000000"/>
          <w:sz w:val="28"/>
        </w:rPr>
        <w:t>D.</w:t>
      </w:r>
      <w:r>
        <w:rPr>
          <w:b/>
          <w:color w:val="000000"/>
          <w:sz w:val="28"/>
        </w:rPr>
        <w:tab/>
      </w:r>
      <w:r>
        <w:rPr>
          <w:b/>
          <w:color w:val="000000"/>
          <w:sz w:val="28"/>
          <w:u w:val="single"/>
        </w:rPr>
        <w:t>STUDY DESIGN</w:t>
      </w:r>
      <w:r>
        <w:rPr>
          <w:color w:val="000000"/>
          <w:sz w:val="26"/>
        </w:rPr>
        <w:t xml:space="preserve"> </w:t>
      </w:r>
      <w:r>
        <w:rPr>
          <w:color w:val="000000"/>
          <w:sz w:val="22"/>
        </w:rPr>
        <w:t>(</w:t>
      </w:r>
      <w:r>
        <w:rPr>
          <w:i/>
          <w:color w:val="000000"/>
          <w:sz w:val="20"/>
        </w:rPr>
        <w:t>PLEASE LIMIT EACH SECTION TO NO MORE THAN 1000 WORDS.12 point font only.</w:t>
      </w:r>
      <w:r>
        <w:rPr>
          <w:color w:val="000000"/>
          <w:sz w:val="20"/>
        </w:rPr>
        <w:t xml:space="preserve">)  </w:t>
      </w:r>
    </w:p>
    <w:p w:rsidR="00D458D3"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sz w:val="22"/>
        </w:rPr>
      </w:pPr>
    </w:p>
    <w:p w:rsidR="00D458D3" w:rsidRDefault="00D458D3" w:rsidP="002F7BD0">
      <w:pPr>
        <w:keepNext/>
        <w:keepLines/>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rPr>
          <w:color w:val="000000"/>
          <w:sz w:val="20"/>
        </w:rPr>
      </w:pPr>
      <w:r w:rsidRPr="002F7BD0">
        <w:rPr>
          <w:b/>
          <w:color w:val="000000"/>
          <w:sz w:val="22"/>
        </w:rPr>
        <w:tab/>
        <w:t>1.</w:t>
      </w:r>
      <w:r w:rsidRPr="002F7BD0">
        <w:rPr>
          <w:b/>
          <w:color w:val="000000"/>
          <w:sz w:val="22"/>
        </w:rPr>
        <w:tab/>
      </w:r>
      <w:proofErr w:type="gramStart"/>
      <w:r w:rsidRPr="002F7BD0">
        <w:rPr>
          <w:b/>
          <w:color w:val="000000"/>
          <w:sz w:val="22"/>
        </w:rPr>
        <w:t>Abstract</w:t>
      </w:r>
      <w:r>
        <w:rPr>
          <w:color w:val="000000"/>
          <w:sz w:val="20"/>
        </w:rPr>
        <w:t xml:space="preserve">  (</w:t>
      </w:r>
      <w:proofErr w:type="gramEnd"/>
      <w:r>
        <w:rPr>
          <w:i/>
          <w:color w:val="000000"/>
          <w:sz w:val="20"/>
        </w:rPr>
        <w:t>Maximum 150 words in lay language; include impact on participants.</w:t>
      </w:r>
      <w:r>
        <w:rPr>
          <w:color w:val="000000"/>
          <w:sz w:val="20"/>
        </w:rPr>
        <w:t>)</w:t>
      </w:r>
    </w:p>
    <w:p w:rsidR="00D458D3" w:rsidRPr="003F70BF" w:rsidRDefault="00D458D3" w:rsidP="000D10EB">
      <w:pPr>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rStyle w:val="Placeholder"/>
          <w:color w:val="auto"/>
        </w:rPr>
      </w:pPr>
      <w:r w:rsidRPr="003F70BF">
        <w:rPr>
          <w:sz w:val="22"/>
        </w:rPr>
        <w:tab/>
      </w:r>
      <w:sdt>
        <w:sdtPr>
          <w:rPr>
            <w:sz w:val="22"/>
            <w:szCs w:val="22"/>
          </w:rPr>
          <w:id w:val="-550685063"/>
          <w:placeholder>
            <w:docPart w:val="03B7B46B8E1A465BBA401E637FEFAB17"/>
          </w:placeholder>
          <w:showingPlcHdr/>
        </w:sdtPr>
        <w:sdtEndPr/>
        <w:sdtContent>
          <w:r w:rsidR="000D10EB" w:rsidRPr="003F70BF">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rsidP="002F7BD0">
      <w:pPr>
        <w:keepNext/>
        <w:keepLines/>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00" w:lineRule="auto"/>
        <w:ind w:left="720" w:hanging="720"/>
        <w:rPr>
          <w:color w:val="000000"/>
        </w:rPr>
      </w:pPr>
      <w:r>
        <w:rPr>
          <w:color w:val="000000"/>
        </w:rPr>
        <w:lastRenderedPageBreak/>
        <w:tab/>
        <w:t>a.</w:t>
      </w:r>
      <w:r>
        <w:rPr>
          <w:color w:val="000000"/>
        </w:rPr>
        <w:tab/>
        <w:t>Does this project involve additional participant burden?</w:t>
      </w:r>
      <w:r>
        <w:rPr>
          <w:color w:val="000000"/>
        </w:rPr>
        <w:tab/>
      </w:r>
    </w:p>
    <w:p w:rsidR="00D458D3" w:rsidRDefault="00D458D3" w:rsidP="002F7BD0">
      <w:pPr>
        <w:keepNext/>
        <w:keepLines/>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00" w:lineRule="auto"/>
        <w:ind w:left="1080" w:hanging="1080"/>
        <w:rPr>
          <w:color w:val="000000"/>
        </w:rPr>
      </w:pPr>
      <w:r>
        <w:rPr>
          <w:color w:val="000000"/>
        </w:rPr>
        <w:tab/>
      </w:r>
      <w:r>
        <w:rPr>
          <w:color w:val="000000"/>
        </w:rPr>
        <w:tab/>
      </w:r>
      <w:r w:rsidR="00FE3931" w:rsidRPr="00A96296">
        <w:rPr>
          <w:color w:val="000000"/>
          <w:sz w:val="22"/>
          <w:szCs w:val="22"/>
        </w:rPr>
        <w:fldChar w:fldCharType="begin">
          <w:ffData>
            <w:name w:val=""/>
            <w:enabled/>
            <w:calcOnExit w:val="0"/>
            <w:checkBox>
              <w:sizeAuto/>
              <w:default w:val="0"/>
            </w:checkBox>
          </w:ffData>
        </w:fldChar>
      </w:r>
      <w:r w:rsidR="00FE3931"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FE3931" w:rsidRPr="00A96296">
        <w:rPr>
          <w:color w:val="000000"/>
          <w:sz w:val="22"/>
          <w:szCs w:val="22"/>
        </w:rPr>
        <w:fldChar w:fldCharType="end"/>
      </w:r>
      <w:r>
        <w:rPr>
          <w:color w:val="000000"/>
        </w:rPr>
        <w:t xml:space="preserve">  Yes </w:t>
      </w:r>
      <w:r w:rsidRPr="002F7BD0">
        <w:rPr>
          <w:color w:val="000000"/>
          <w:sz w:val="20"/>
        </w:rPr>
        <w:t>(</w:t>
      </w:r>
      <w:r w:rsidRPr="002F7BD0">
        <w:rPr>
          <w:i/>
          <w:color w:val="000000"/>
          <w:sz w:val="20"/>
        </w:rPr>
        <w:t>Check below all that apply</w:t>
      </w:r>
      <w:r w:rsidRPr="002F7BD0">
        <w:rPr>
          <w:color w:val="000000"/>
          <w:sz w:val="20"/>
        </w:rPr>
        <w:t>)</w:t>
      </w:r>
      <w:r>
        <w:rPr>
          <w:color w:val="000000"/>
        </w:rPr>
        <w:tab/>
      </w:r>
      <w:r>
        <w:rPr>
          <w:color w:val="000000"/>
        </w:rPr>
        <w:tab/>
      </w:r>
      <w:r w:rsidR="002F7BD0">
        <w:rPr>
          <w:color w:val="000000"/>
        </w:rPr>
        <w:tab/>
      </w:r>
      <w:r w:rsidR="002F7BD0">
        <w:rPr>
          <w:color w:val="000000"/>
        </w:rPr>
        <w:tab/>
      </w:r>
      <w:r w:rsidR="002F7BD0">
        <w:rPr>
          <w:color w:val="000000"/>
        </w:rPr>
        <w:tab/>
      </w:r>
      <w:r w:rsidR="002F7BD0" w:rsidRPr="00A96296">
        <w:rPr>
          <w:color w:val="000000"/>
          <w:sz w:val="22"/>
          <w:szCs w:val="22"/>
        </w:rPr>
        <w:fldChar w:fldCharType="begin">
          <w:ffData>
            <w:name w:val=""/>
            <w:enabled/>
            <w:calcOnExit w:val="0"/>
            <w:checkBox>
              <w:sizeAuto/>
              <w:default w:val="0"/>
            </w:checkBox>
          </w:ffData>
        </w:fldChar>
      </w:r>
      <w:r w:rsidR="002F7BD0"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2F7BD0" w:rsidRPr="00A96296">
        <w:rPr>
          <w:color w:val="000000"/>
          <w:sz w:val="22"/>
          <w:szCs w:val="22"/>
        </w:rPr>
        <w:fldChar w:fldCharType="end"/>
      </w:r>
      <w:r>
        <w:rPr>
          <w:color w:val="000000"/>
        </w:rPr>
        <w:t xml:space="preserve">  No</w:t>
      </w:r>
    </w:p>
    <w:p w:rsidR="00D458D3" w:rsidRDefault="00D458D3" w:rsidP="002F7BD0">
      <w:pPr>
        <w:keepNext/>
        <w:keepLines/>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300" w:lineRule="auto"/>
        <w:ind w:left="1440" w:hanging="1440"/>
        <w:rPr>
          <w:color w:val="000000"/>
        </w:rPr>
      </w:pPr>
      <w:r>
        <w:rPr>
          <w:color w:val="000000"/>
        </w:rPr>
        <w:tab/>
      </w:r>
      <w:r w:rsidR="00FE3931" w:rsidRPr="00A96296">
        <w:rPr>
          <w:color w:val="000000"/>
          <w:sz w:val="22"/>
          <w:szCs w:val="22"/>
        </w:rPr>
        <w:fldChar w:fldCharType="begin">
          <w:ffData>
            <w:name w:val=""/>
            <w:enabled/>
            <w:calcOnExit w:val="0"/>
            <w:checkBox>
              <w:sizeAuto/>
              <w:default w:val="0"/>
            </w:checkBox>
          </w:ffData>
        </w:fldChar>
      </w:r>
      <w:r w:rsidR="00FE3931"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FE3931" w:rsidRPr="00A96296">
        <w:rPr>
          <w:color w:val="000000"/>
          <w:sz w:val="22"/>
          <w:szCs w:val="22"/>
        </w:rPr>
        <w:fldChar w:fldCharType="end"/>
      </w:r>
      <w:r>
        <w:rPr>
          <w:color w:val="000000"/>
        </w:rPr>
        <w:t xml:space="preserve"> </w:t>
      </w:r>
      <w:r w:rsidR="002F7BD0">
        <w:rPr>
          <w:color w:val="000000"/>
        </w:rPr>
        <w:t xml:space="preserve"> </w:t>
      </w:r>
      <w:r>
        <w:rPr>
          <w:color w:val="000000"/>
        </w:rPr>
        <w:t>Additional specimen collection needed</w:t>
      </w:r>
    </w:p>
    <w:p w:rsidR="00D458D3" w:rsidRDefault="00FE3931" w:rsidP="002F7BD0">
      <w:pPr>
        <w:keepNext/>
        <w:keepLines/>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pacing w:line="300" w:lineRule="auto"/>
        <w:ind w:left="1800" w:hanging="360"/>
        <w:rPr>
          <w:color w:val="000000"/>
        </w:rPr>
      </w:pP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2F7BD0">
        <w:rPr>
          <w:color w:val="000000"/>
        </w:rPr>
        <w:t xml:space="preserve">  </w:t>
      </w:r>
      <w:r w:rsidR="00D458D3">
        <w:rPr>
          <w:color w:val="000000"/>
        </w:rPr>
        <w:t>New questionnaire</w:t>
      </w:r>
    </w:p>
    <w:p w:rsidR="00D458D3" w:rsidRDefault="00FE3931" w:rsidP="002F7BD0">
      <w:pPr>
        <w:keepNext/>
        <w:keepLines/>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pacing w:line="300" w:lineRule="auto"/>
        <w:ind w:left="1800" w:hanging="360"/>
        <w:rPr>
          <w:color w:val="000000"/>
        </w:rPr>
      </w:pP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D458D3">
        <w:rPr>
          <w:color w:val="000000"/>
        </w:rPr>
        <w:t xml:space="preserve"> </w:t>
      </w:r>
      <w:r w:rsidR="00E025AC">
        <w:rPr>
          <w:color w:val="000000"/>
        </w:rPr>
        <w:t xml:space="preserve"> </w:t>
      </w:r>
      <w:r w:rsidR="00D458D3">
        <w:rPr>
          <w:color w:val="000000"/>
        </w:rPr>
        <w:t>New procedure (e.g., MRI)</w:t>
      </w:r>
    </w:p>
    <w:p w:rsidR="00D458D3" w:rsidRDefault="00FE3931" w:rsidP="002F7BD0">
      <w:pPr>
        <w:keepNext/>
        <w:keepLines/>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pacing w:line="300" w:lineRule="auto"/>
        <w:ind w:left="1800" w:hanging="360"/>
        <w:rPr>
          <w:color w:val="000000"/>
        </w:rPr>
      </w:pP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E025AC">
        <w:rPr>
          <w:color w:val="000000"/>
        </w:rPr>
        <w:t xml:space="preserve">  </w:t>
      </w:r>
      <w:r w:rsidR="00D458D3">
        <w:rPr>
          <w:color w:val="000000"/>
        </w:rPr>
        <w:t>New or added consent needed</w:t>
      </w:r>
    </w:p>
    <w:p w:rsidR="00D458D3" w:rsidRDefault="00FE3931" w:rsidP="002F7BD0">
      <w:pPr>
        <w:keepNext/>
        <w:keepLines/>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pacing w:line="300" w:lineRule="auto"/>
        <w:ind w:left="1800" w:hanging="360"/>
        <w:rPr>
          <w:color w:val="000000"/>
        </w:rPr>
      </w:pP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sidR="00E025AC">
        <w:rPr>
          <w:color w:val="000000"/>
        </w:rPr>
        <w:t xml:space="preserve">  </w:t>
      </w:r>
      <w:r w:rsidR="00D458D3">
        <w:rPr>
          <w:color w:val="000000"/>
        </w:rPr>
        <w:t>Additional visit required</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rsidP="002F7BD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60" w:hanging="360"/>
        <w:rPr>
          <w:color w:val="000000"/>
          <w:sz w:val="20"/>
        </w:rPr>
      </w:pPr>
      <w:r>
        <w:rPr>
          <w:b/>
          <w:color w:val="000000"/>
        </w:rPr>
        <w:tab/>
        <w:t>2.</w:t>
      </w:r>
      <w:r>
        <w:rPr>
          <w:b/>
          <w:color w:val="000000"/>
        </w:rPr>
        <w:tab/>
      </w:r>
      <w:proofErr w:type="gramStart"/>
      <w:r>
        <w:rPr>
          <w:b/>
          <w:color w:val="000000"/>
        </w:rPr>
        <w:t xml:space="preserve">Background  </w:t>
      </w:r>
      <w:r>
        <w:rPr>
          <w:color w:val="000000"/>
          <w:sz w:val="20"/>
        </w:rPr>
        <w:t>(</w:t>
      </w:r>
      <w:proofErr w:type="gramEnd"/>
      <w:r>
        <w:rPr>
          <w:i/>
          <w:color w:val="000000"/>
          <w:sz w:val="20"/>
        </w:rPr>
        <w:t>Maximum 400 words, not including references.</w:t>
      </w:r>
      <w:r>
        <w:rPr>
          <w:color w:val="000000"/>
          <w:sz w:val="20"/>
        </w:rPr>
        <w:t xml:space="preserve">) </w:t>
      </w:r>
    </w:p>
    <w:p w:rsidR="00D458D3" w:rsidRPr="003F70BF" w:rsidRDefault="00F171A9" w:rsidP="000D10E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rStyle w:val="Placeholder"/>
          <w:color w:val="auto"/>
        </w:rPr>
      </w:pPr>
      <w:sdt>
        <w:sdtPr>
          <w:rPr>
            <w:color w:val="808080"/>
            <w:sz w:val="22"/>
            <w:szCs w:val="22"/>
          </w:rPr>
          <w:id w:val="-1531407770"/>
          <w:placeholder>
            <w:docPart w:val="3D22AB8CE8264FFCB64CDC29A70B39B7"/>
          </w:placeholder>
          <w:showingPlcHdr/>
        </w:sdtPr>
        <w:sdtEndPr/>
        <w:sdtContent>
          <w:r w:rsidR="000D10EB" w:rsidRPr="003F70BF">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rsidP="002F7BD0">
      <w:pPr>
        <w:keepNext/>
        <w:keepLines/>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60" w:hanging="360"/>
        <w:rPr>
          <w:color w:val="000000"/>
        </w:rPr>
      </w:pPr>
      <w:r>
        <w:rPr>
          <w:color w:val="000000"/>
        </w:rPr>
        <w:tab/>
      </w:r>
      <w:r w:rsidRPr="002F7BD0">
        <w:rPr>
          <w:b/>
          <w:color w:val="000000"/>
        </w:rPr>
        <w:t>3.</w:t>
      </w:r>
      <w:r w:rsidRPr="002F7BD0">
        <w:rPr>
          <w:b/>
          <w:color w:val="000000"/>
        </w:rPr>
        <w:tab/>
        <w:t xml:space="preserve">Specific Aims and </w:t>
      </w:r>
      <w:proofErr w:type="gramStart"/>
      <w:r w:rsidRPr="002F7BD0">
        <w:rPr>
          <w:b/>
          <w:color w:val="000000"/>
        </w:rPr>
        <w:t>Hypotheses</w:t>
      </w:r>
      <w:r>
        <w:rPr>
          <w:color w:val="000000"/>
        </w:rPr>
        <w:t xml:space="preserve">  </w:t>
      </w:r>
      <w:r w:rsidRPr="002F7BD0">
        <w:rPr>
          <w:color w:val="000000"/>
          <w:sz w:val="20"/>
        </w:rPr>
        <w:t>(</w:t>
      </w:r>
      <w:proofErr w:type="gramEnd"/>
      <w:r w:rsidRPr="002F7BD0">
        <w:rPr>
          <w:i/>
          <w:color w:val="000000"/>
          <w:sz w:val="20"/>
        </w:rPr>
        <w:t>Maximum 200 words, not including references.</w:t>
      </w:r>
      <w:r w:rsidRPr="002F7BD0">
        <w:rPr>
          <w:color w:val="000000"/>
          <w:sz w:val="20"/>
        </w:rPr>
        <w:t>)</w:t>
      </w:r>
    </w:p>
    <w:p w:rsidR="00D458D3" w:rsidRPr="003F70BF" w:rsidRDefault="00F171A9" w:rsidP="000D10EB">
      <w:pPr>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rStyle w:val="Placeholder"/>
          <w:color w:val="auto"/>
        </w:rPr>
      </w:pPr>
      <w:sdt>
        <w:sdtPr>
          <w:rPr>
            <w:color w:val="808080"/>
            <w:sz w:val="22"/>
            <w:szCs w:val="22"/>
          </w:rPr>
          <w:id w:val="-1340142783"/>
          <w:placeholder>
            <w:docPart w:val="4CF2A4DCDF304C43AA6F2EF9C56FD818"/>
          </w:placeholder>
          <w:showingPlcHdr/>
        </w:sdtPr>
        <w:sdtEndPr/>
        <w:sdtContent>
          <w:r w:rsidR="000D10EB" w:rsidRPr="003F70BF">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rsidP="002F7BD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60" w:hanging="360"/>
        <w:rPr>
          <w:color w:val="000000"/>
          <w:sz w:val="20"/>
        </w:rPr>
      </w:pPr>
      <w:r>
        <w:rPr>
          <w:color w:val="000000"/>
        </w:rPr>
        <w:tab/>
      </w:r>
      <w:r>
        <w:rPr>
          <w:b/>
          <w:color w:val="000000"/>
        </w:rPr>
        <w:t>4.</w:t>
      </w:r>
      <w:r>
        <w:rPr>
          <w:b/>
          <w:color w:val="000000"/>
        </w:rPr>
        <w:tab/>
        <w:t xml:space="preserve">Study </w:t>
      </w:r>
      <w:proofErr w:type="gramStart"/>
      <w:r>
        <w:rPr>
          <w:b/>
          <w:color w:val="000000"/>
        </w:rPr>
        <w:t xml:space="preserve">Design </w:t>
      </w:r>
      <w:r>
        <w:rPr>
          <w:color w:val="000000"/>
          <w:sz w:val="20"/>
        </w:rPr>
        <w:t xml:space="preserve"> (</w:t>
      </w:r>
      <w:proofErr w:type="gramEnd"/>
      <w:r>
        <w:rPr>
          <w:i/>
          <w:color w:val="000000"/>
          <w:sz w:val="20"/>
        </w:rPr>
        <w:t>Maximum 400 words; summarize the study, inclusion criteria, and sample size.</w:t>
      </w:r>
      <w:r>
        <w:rPr>
          <w:color w:val="000000"/>
          <w:sz w:val="20"/>
        </w:rPr>
        <w:t xml:space="preserve">) </w:t>
      </w:r>
    </w:p>
    <w:p w:rsidR="00D458D3" w:rsidRPr="003F70BF" w:rsidRDefault="00F171A9" w:rsidP="000D10E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rStyle w:val="Placeholder"/>
          <w:color w:val="auto"/>
        </w:rPr>
      </w:pPr>
      <w:sdt>
        <w:sdtPr>
          <w:rPr>
            <w:color w:val="808080"/>
            <w:sz w:val="22"/>
            <w:szCs w:val="22"/>
          </w:rPr>
          <w:id w:val="-1249953309"/>
          <w:placeholder>
            <w:docPart w:val="832EDA32BDB546E48DE970B0EDD636AF"/>
          </w:placeholder>
          <w:showingPlcHdr/>
        </w:sdtPr>
        <w:sdtEndPr/>
        <w:sdtContent>
          <w:r w:rsidR="000D10EB" w:rsidRPr="003F70BF">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rsidP="002F7BD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60" w:hanging="360"/>
        <w:rPr>
          <w:color w:val="000000"/>
          <w:sz w:val="20"/>
        </w:rPr>
      </w:pPr>
      <w:r>
        <w:rPr>
          <w:b/>
          <w:color w:val="000000"/>
        </w:rPr>
        <w:tab/>
        <w:t>5.</w:t>
      </w:r>
      <w:r>
        <w:rPr>
          <w:b/>
          <w:color w:val="000000"/>
        </w:rPr>
        <w:tab/>
        <w:t xml:space="preserve">Laboratory </w:t>
      </w:r>
      <w:proofErr w:type="gramStart"/>
      <w:r>
        <w:rPr>
          <w:b/>
          <w:color w:val="000000"/>
        </w:rPr>
        <w:t xml:space="preserve">Methods </w:t>
      </w:r>
      <w:r>
        <w:rPr>
          <w:color w:val="000000"/>
          <w:sz w:val="20"/>
        </w:rPr>
        <w:t xml:space="preserve"> (</w:t>
      </w:r>
      <w:proofErr w:type="gramEnd"/>
      <w:r>
        <w:rPr>
          <w:i/>
          <w:color w:val="000000"/>
          <w:sz w:val="20"/>
        </w:rPr>
        <w:t>Maximum 400 words.</w:t>
      </w:r>
      <w:r>
        <w:rPr>
          <w:color w:val="000000"/>
          <w:sz w:val="20"/>
        </w:rPr>
        <w:t>)</w:t>
      </w:r>
    </w:p>
    <w:p w:rsidR="00D458D3" w:rsidRPr="003F70BF" w:rsidRDefault="00F171A9" w:rsidP="000D10E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rStyle w:val="Placeholder"/>
          <w:color w:val="auto"/>
        </w:rPr>
      </w:pPr>
      <w:sdt>
        <w:sdtPr>
          <w:rPr>
            <w:color w:val="808080"/>
            <w:sz w:val="22"/>
            <w:szCs w:val="22"/>
          </w:rPr>
          <w:id w:val="842669358"/>
          <w:placeholder>
            <w:docPart w:val="CA0D890198D54A66A096F59DDF4B1893"/>
          </w:placeholder>
          <w:showingPlcHdr/>
        </w:sdtPr>
        <w:sdtEndPr/>
        <w:sdtContent>
          <w:r w:rsidR="000D10EB" w:rsidRPr="003F70BF">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b/>
          <w:color w:val="000000"/>
        </w:rPr>
      </w:pPr>
      <w:r>
        <w:rPr>
          <w:color w:val="000000"/>
        </w:rPr>
        <w:tab/>
      </w:r>
      <w:r>
        <w:rPr>
          <w:b/>
          <w:color w:val="000000"/>
        </w:rPr>
        <w:t>6.</w:t>
      </w:r>
      <w:r>
        <w:rPr>
          <w:b/>
          <w:color w:val="000000"/>
        </w:rPr>
        <w:tab/>
        <w:t>Test Results:</w:t>
      </w:r>
    </w:p>
    <w:p w:rsidR="00D458D3"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color w:val="000000"/>
        </w:rPr>
      </w:pPr>
      <w:r>
        <w:rPr>
          <w:color w:val="000000"/>
        </w:rPr>
        <w:tab/>
      </w:r>
      <w:r>
        <w:rPr>
          <w:color w:val="000000"/>
        </w:rPr>
        <w:tab/>
        <w:t>a.</w:t>
      </w:r>
      <w:r>
        <w:rPr>
          <w:color w:val="000000"/>
        </w:rPr>
        <w:tab/>
        <w:t>Will test results be returned to participants?</w:t>
      </w:r>
      <w:r>
        <w:rPr>
          <w:color w:val="000000"/>
        </w:rPr>
        <w:tab/>
      </w:r>
      <w:r>
        <w:rPr>
          <w:color w:val="000000"/>
        </w:rPr>
        <w:tab/>
      </w:r>
      <w:r>
        <w:rPr>
          <w:color w:val="000000"/>
        </w:rPr>
        <w:tab/>
      </w:r>
      <w:r>
        <w:rPr>
          <w:color w:val="000000"/>
        </w:rPr>
        <w:tab/>
      </w:r>
      <w:r>
        <w:rPr>
          <w:color w:val="000000"/>
        </w:rPr>
        <w:tab/>
      </w:r>
      <w:r w:rsidR="00794DDA" w:rsidRPr="00A96296">
        <w:rPr>
          <w:color w:val="000000"/>
          <w:sz w:val="22"/>
          <w:szCs w:val="22"/>
        </w:rPr>
        <w:fldChar w:fldCharType="begin">
          <w:ffData>
            <w:name w:val=""/>
            <w:enabled/>
            <w:calcOnExit w:val="0"/>
            <w:checkBox>
              <w:sizeAuto/>
              <w:default w:val="0"/>
            </w:checkBox>
          </w:ffData>
        </w:fldChar>
      </w:r>
      <w:r w:rsidR="00794DDA"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794DDA" w:rsidRPr="00A96296">
        <w:rPr>
          <w:color w:val="000000"/>
          <w:sz w:val="22"/>
          <w:szCs w:val="22"/>
        </w:rPr>
        <w:fldChar w:fldCharType="end"/>
      </w:r>
      <w:r>
        <w:rPr>
          <w:color w:val="000000"/>
        </w:rPr>
        <w:t xml:space="preserve"> </w:t>
      </w:r>
      <w:r w:rsidR="00794DDA">
        <w:rPr>
          <w:color w:val="000000"/>
        </w:rPr>
        <w:t xml:space="preserve"> </w:t>
      </w:r>
      <w:r>
        <w:rPr>
          <w:color w:val="000000"/>
        </w:rPr>
        <w:t>Yes</w:t>
      </w:r>
      <w:r>
        <w:rPr>
          <w:color w:val="000000"/>
        </w:rPr>
        <w:tab/>
      </w:r>
      <w:r w:rsidR="00794DDA" w:rsidRPr="00A96296">
        <w:rPr>
          <w:color w:val="000000"/>
          <w:sz w:val="22"/>
          <w:szCs w:val="22"/>
        </w:rPr>
        <w:fldChar w:fldCharType="begin">
          <w:ffData>
            <w:name w:val=""/>
            <w:enabled/>
            <w:calcOnExit w:val="0"/>
            <w:checkBox>
              <w:sizeAuto/>
              <w:default w:val="0"/>
            </w:checkBox>
          </w:ffData>
        </w:fldChar>
      </w:r>
      <w:r w:rsidR="00794DDA"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794DDA" w:rsidRPr="00A96296">
        <w:rPr>
          <w:color w:val="000000"/>
          <w:sz w:val="22"/>
          <w:szCs w:val="22"/>
        </w:rPr>
        <w:fldChar w:fldCharType="end"/>
      </w:r>
      <w:r>
        <w:rPr>
          <w:color w:val="000000"/>
        </w:rPr>
        <w:t xml:space="preserve">  No</w:t>
      </w:r>
      <w:r w:rsidR="00794DDA">
        <w:rPr>
          <w:color w:val="000000"/>
        </w:rPr>
        <w:tab/>
      </w:r>
      <w:r w:rsidR="00794DDA">
        <w:rPr>
          <w:color w:val="000000"/>
        </w:rPr>
        <w:tab/>
      </w:r>
      <w:r w:rsidR="00794DDA" w:rsidRPr="00A96296">
        <w:rPr>
          <w:color w:val="000000"/>
          <w:sz w:val="22"/>
          <w:szCs w:val="22"/>
        </w:rPr>
        <w:fldChar w:fldCharType="begin">
          <w:ffData>
            <w:name w:val=""/>
            <w:enabled/>
            <w:calcOnExit w:val="0"/>
            <w:checkBox>
              <w:sizeAuto/>
              <w:default w:val="0"/>
            </w:checkBox>
          </w:ffData>
        </w:fldChar>
      </w:r>
      <w:r w:rsidR="00794DDA"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794DDA" w:rsidRPr="00A96296">
        <w:rPr>
          <w:color w:val="000000"/>
          <w:sz w:val="22"/>
          <w:szCs w:val="22"/>
        </w:rPr>
        <w:fldChar w:fldCharType="end"/>
      </w:r>
      <w:r>
        <w:rPr>
          <w:color w:val="000000"/>
        </w:rPr>
        <w:t xml:space="preserve">  NA</w:t>
      </w:r>
    </w:p>
    <w:p w:rsidR="00D458D3" w:rsidRPr="003F70BF"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rStyle w:val="Placeholder"/>
          <w:color w:val="auto"/>
        </w:rPr>
      </w:pPr>
      <w:r w:rsidRPr="003F70BF">
        <w:tab/>
      </w:r>
      <w:r w:rsidRPr="003F70BF">
        <w:tab/>
        <w:t>b.</w:t>
      </w:r>
      <w:r w:rsidRPr="003F70BF">
        <w:tab/>
        <w:t xml:space="preserve">If yes, when and how?  </w:t>
      </w:r>
      <w:sdt>
        <w:sdtPr>
          <w:rPr>
            <w:sz w:val="22"/>
            <w:szCs w:val="22"/>
          </w:rPr>
          <w:id w:val="-1626689043"/>
          <w:placeholder>
            <w:docPart w:val="90F0B8E9602F4510AF3954DE8D3FB144"/>
          </w:placeholder>
          <w:showingPlcHdr/>
        </w:sdtPr>
        <w:sdtEndPr/>
        <w:sdtContent>
          <w:r w:rsidR="000D10EB" w:rsidRPr="003F70BF">
            <w:rPr>
              <w:rStyle w:val="PlaceholderText"/>
              <w:color w:val="auto"/>
              <w:sz w:val="22"/>
              <w:szCs w:val="22"/>
            </w:rPr>
            <w:t>Click here to enter text.</w:t>
          </w:r>
        </w:sdtContent>
      </w:sdt>
    </w:p>
    <w:p w:rsidR="00D458D3" w:rsidRPr="003F70BF" w:rsidRDefault="00D458D3">
      <w:pPr>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Style w:val="Placeholder"/>
          <w:color w:val="auto"/>
          <w:sz w:val="22"/>
          <w:szCs w:val="22"/>
        </w:rPr>
      </w:pPr>
      <w:r w:rsidRPr="003F70BF">
        <w:rPr>
          <w:sz w:val="22"/>
          <w:szCs w:val="22"/>
        </w:rPr>
        <w:tab/>
      </w:r>
      <w:r w:rsidRPr="003F70BF">
        <w:rPr>
          <w:sz w:val="22"/>
          <w:szCs w:val="22"/>
        </w:rPr>
        <w:tab/>
        <w:t>c.</w:t>
      </w:r>
      <w:r w:rsidRPr="003F70BF">
        <w:rPr>
          <w:sz w:val="22"/>
          <w:szCs w:val="22"/>
        </w:rPr>
        <w:tab/>
        <w:t xml:space="preserve">If no, why not?  </w:t>
      </w:r>
      <w:sdt>
        <w:sdtPr>
          <w:rPr>
            <w:sz w:val="22"/>
            <w:szCs w:val="22"/>
          </w:rPr>
          <w:id w:val="925537493"/>
          <w:placeholder>
            <w:docPart w:val="73057B8131D242B989831E37138A3B75"/>
          </w:placeholder>
          <w:showingPlcHdr/>
        </w:sdtPr>
        <w:sdtEndPr/>
        <w:sdtContent>
          <w:r w:rsidR="000D10EB" w:rsidRPr="003F70BF">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color w:val="000000"/>
          <w:sz w:val="20"/>
        </w:rPr>
      </w:pPr>
      <w:r>
        <w:rPr>
          <w:b/>
          <w:color w:val="000000"/>
        </w:rPr>
        <w:t>7.</w:t>
      </w:r>
      <w:r>
        <w:rPr>
          <w:b/>
          <w:color w:val="000000"/>
        </w:rPr>
        <w:tab/>
        <w:t xml:space="preserve">QA/QC </w:t>
      </w:r>
      <w:proofErr w:type="gramStart"/>
      <w:r>
        <w:rPr>
          <w:b/>
          <w:color w:val="000000"/>
        </w:rPr>
        <w:t xml:space="preserve">Procedures  </w:t>
      </w:r>
      <w:r>
        <w:rPr>
          <w:color w:val="000000"/>
          <w:sz w:val="20"/>
        </w:rPr>
        <w:t>(</w:t>
      </w:r>
      <w:proofErr w:type="gramEnd"/>
      <w:r>
        <w:rPr>
          <w:i/>
          <w:color w:val="000000"/>
          <w:sz w:val="20"/>
        </w:rPr>
        <w:t>Maximum 100 words; summarize laboratory QA/QC procedures and participation in recognized proficiency program</w:t>
      </w:r>
      <w:r w:rsidR="0021391B">
        <w:rPr>
          <w:i/>
          <w:color w:val="000000"/>
          <w:sz w:val="20"/>
        </w:rPr>
        <w:t>.</w:t>
      </w:r>
      <w:r>
        <w:rPr>
          <w:color w:val="000000"/>
          <w:sz w:val="20"/>
        </w:rPr>
        <w:t>)</w:t>
      </w:r>
    </w:p>
    <w:p w:rsidR="00D458D3" w:rsidRPr="003F70BF" w:rsidRDefault="00F171A9" w:rsidP="000D10E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rStyle w:val="Placeholder"/>
          <w:color w:val="auto"/>
        </w:rPr>
      </w:pPr>
      <w:sdt>
        <w:sdtPr>
          <w:rPr>
            <w:color w:val="808080"/>
            <w:sz w:val="22"/>
            <w:szCs w:val="22"/>
          </w:rPr>
          <w:id w:val="1928845727"/>
          <w:placeholder>
            <w:docPart w:val="143B11F919394441B6DD4D73BD919D88"/>
          </w:placeholder>
          <w:showingPlcHdr/>
        </w:sdtPr>
        <w:sdtEndPr/>
        <w:sdtContent>
          <w:r w:rsidR="000D10EB" w:rsidRPr="003F70BF">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rsidP="002F7BD0">
      <w:pPr>
        <w:keepNext/>
        <w:keepLines/>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360" w:hanging="360"/>
        <w:rPr>
          <w:i/>
          <w:color w:val="000000"/>
          <w:sz w:val="20"/>
        </w:rPr>
      </w:pPr>
      <w:r>
        <w:rPr>
          <w:b/>
          <w:color w:val="000000"/>
        </w:rPr>
        <w:tab/>
      </w:r>
      <w:r w:rsidRPr="005E6291">
        <w:rPr>
          <w:b/>
          <w:color w:val="000000"/>
          <w:sz w:val="22"/>
          <w:szCs w:val="22"/>
        </w:rPr>
        <w:t>8.</w:t>
      </w:r>
      <w:r w:rsidRPr="005E6291">
        <w:rPr>
          <w:b/>
          <w:color w:val="000000"/>
          <w:sz w:val="22"/>
          <w:szCs w:val="22"/>
        </w:rPr>
        <w:tab/>
        <w:t>Data Analysis and Sample Size Calculations</w:t>
      </w:r>
      <w:r w:rsidRPr="00CF29B7">
        <w:rPr>
          <w:color w:val="000000"/>
          <w:vertAlign w:val="superscript"/>
        </w:rPr>
        <w:footnoteReference w:id="6"/>
      </w:r>
      <w:r w:rsidRPr="00CF29B7">
        <w:rPr>
          <w:b/>
          <w:color w:val="000000"/>
          <w:vertAlign w:val="superscript"/>
        </w:rPr>
        <w:t xml:space="preserve"> </w:t>
      </w:r>
      <w:r>
        <w:rPr>
          <w:b/>
          <w:color w:val="000000"/>
        </w:rPr>
        <w:t xml:space="preserve"> </w:t>
      </w:r>
      <w:r>
        <w:rPr>
          <w:color w:val="000000"/>
          <w:sz w:val="20"/>
        </w:rPr>
        <w:t>(</w:t>
      </w:r>
      <w:r>
        <w:rPr>
          <w:i/>
          <w:color w:val="000000"/>
          <w:sz w:val="20"/>
        </w:rPr>
        <w:t>Maximum 400 words</w:t>
      </w:r>
      <w:r w:rsidR="0021391B">
        <w:rPr>
          <w:i/>
          <w:color w:val="000000"/>
          <w:sz w:val="20"/>
        </w:rPr>
        <w:t>.</w:t>
      </w:r>
      <w:r>
        <w:rPr>
          <w:i/>
          <w:color w:val="000000"/>
          <w:sz w:val="20"/>
        </w:rPr>
        <w:t xml:space="preserve">) </w:t>
      </w:r>
    </w:p>
    <w:p w:rsidR="00D458D3" w:rsidRDefault="00D458D3">
      <w:pPr>
        <w:keepLines/>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720" w:hanging="720"/>
        <w:rPr>
          <w:color w:val="000000"/>
          <w:sz w:val="22"/>
        </w:rPr>
      </w:pPr>
      <w:r>
        <w:rPr>
          <w:b/>
          <w:color w:val="000000"/>
          <w:sz w:val="22"/>
        </w:rPr>
        <w:tab/>
      </w:r>
      <w:r>
        <w:rPr>
          <w:b/>
          <w:color w:val="000000"/>
          <w:sz w:val="22"/>
        </w:rPr>
        <w:tab/>
      </w:r>
      <w:r>
        <w:rPr>
          <w:color w:val="000000"/>
          <w:sz w:val="22"/>
        </w:rPr>
        <w:t>Will statistical/programming support be required from CAMACS?</w:t>
      </w:r>
      <w:r>
        <w:rPr>
          <w:color w:val="000000"/>
          <w:sz w:val="22"/>
        </w:rPr>
        <w:tab/>
      </w:r>
      <w:r>
        <w:rPr>
          <w:b/>
          <w:color w:val="000000"/>
          <w:sz w:val="22"/>
        </w:rPr>
        <w:tab/>
      </w:r>
      <w:r w:rsidR="00794DDA" w:rsidRPr="00A96296">
        <w:rPr>
          <w:color w:val="000000"/>
          <w:sz w:val="22"/>
          <w:szCs w:val="22"/>
        </w:rPr>
        <w:fldChar w:fldCharType="begin">
          <w:ffData>
            <w:name w:val=""/>
            <w:enabled/>
            <w:calcOnExit w:val="0"/>
            <w:checkBox>
              <w:sizeAuto/>
              <w:default w:val="0"/>
            </w:checkBox>
          </w:ffData>
        </w:fldChar>
      </w:r>
      <w:r w:rsidR="00794DDA"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794DDA" w:rsidRPr="00A96296">
        <w:rPr>
          <w:color w:val="000000"/>
          <w:sz w:val="22"/>
          <w:szCs w:val="22"/>
        </w:rPr>
        <w:fldChar w:fldCharType="end"/>
      </w:r>
      <w:r>
        <w:rPr>
          <w:color w:val="000000"/>
          <w:sz w:val="22"/>
        </w:rPr>
        <w:t xml:space="preserve"> Yes</w:t>
      </w:r>
      <w:r>
        <w:rPr>
          <w:color w:val="000000"/>
          <w:sz w:val="22"/>
        </w:rPr>
        <w:tab/>
      </w:r>
      <w:r>
        <w:rPr>
          <w:color w:val="000000"/>
          <w:sz w:val="22"/>
        </w:rPr>
        <w:tab/>
      </w:r>
      <w:r w:rsidR="00794DDA" w:rsidRPr="00A96296">
        <w:rPr>
          <w:color w:val="000000"/>
          <w:sz w:val="22"/>
          <w:szCs w:val="22"/>
        </w:rPr>
        <w:fldChar w:fldCharType="begin">
          <w:ffData>
            <w:name w:val=""/>
            <w:enabled/>
            <w:calcOnExit w:val="0"/>
            <w:checkBox>
              <w:sizeAuto/>
              <w:default w:val="0"/>
            </w:checkBox>
          </w:ffData>
        </w:fldChar>
      </w:r>
      <w:r w:rsidR="00794DDA"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00794DDA" w:rsidRPr="00A96296">
        <w:rPr>
          <w:color w:val="000000"/>
          <w:sz w:val="22"/>
          <w:szCs w:val="22"/>
        </w:rPr>
        <w:fldChar w:fldCharType="end"/>
      </w:r>
      <w:r>
        <w:rPr>
          <w:color w:val="000000"/>
          <w:sz w:val="22"/>
        </w:rPr>
        <w:t xml:space="preserve">  No</w:t>
      </w:r>
    </w:p>
    <w:p w:rsidR="00E025AC" w:rsidRPr="003F70BF" w:rsidRDefault="00F171A9" w:rsidP="00E025A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rStyle w:val="Placeholder"/>
          <w:color w:val="auto"/>
        </w:rPr>
      </w:pPr>
      <w:sdt>
        <w:sdtPr>
          <w:rPr>
            <w:color w:val="808080"/>
            <w:sz w:val="22"/>
            <w:szCs w:val="22"/>
          </w:rPr>
          <w:id w:val="-1571881904"/>
          <w:placeholder>
            <w:docPart w:val="72CD4E54F4464CCDA7249983CD4F59EE"/>
          </w:placeholder>
          <w:showingPlcHdr/>
        </w:sdtPr>
        <w:sdtEndPr/>
        <w:sdtContent>
          <w:r w:rsidR="00E025AC" w:rsidRPr="003F70BF">
            <w:rPr>
              <w:rStyle w:val="PlaceholderText"/>
              <w:color w:val="auto"/>
              <w:sz w:val="22"/>
              <w:szCs w:val="22"/>
            </w:rPr>
            <w:t>Click here to enter text.</w:t>
          </w:r>
        </w:sdtContent>
      </w:sdt>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sz w:val="22"/>
        </w:rPr>
      </w:pPr>
    </w:p>
    <w:p w:rsidR="00D458D3" w:rsidRDefault="00D458D3" w:rsidP="002F7BD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60" w:hanging="360"/>
        <w:rPr>
          <w:color w:val="000000"/>
          <w:sz w:val="22"/>
        </w:rPr>
      </w:pPr>
      <w:r>
        <w:rPr>
          <w:color w:val="000000"/>
          <w:sz w:val="22"/>
        </w:rPr>
        <w:tab/>
      </w:r>
      <w:r>
        <w:rPr>
          <w:b/>
          <w:color w:val="000000"/>
          <w:sz w:val="22"/>
        </w:rPr>
        <w:t>9.</w:t>
      </w:r>
      <w:r>
        <w:rPr>
          <w:b/>
          <w:color w:val="000000"/>
          <w:sz w:val="22"/>
        </w:rPr>
        <w:tab/>
        <w:t>Manuscript will be completed by</w:t>
      </w:r>
      <w:r>
        <w:rPr>
          <w:color w:val="000000"/>
          <w:sz w:val="22"/>
        </w:rPr>
        <w:t xml:space="preserve"> (anticipated month and year of submission to the EC before submission for publication):   </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240"/>
        <w:ind w:left="720" w:hanging="720"/>
        <w:rPr>
          <w:rStyle w:val="Placeholder"/>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sdt>
        <w:sdtPr>
          <w:rPr>
            <w:sz w:val="22"/>
            <w:szCs w:val="22"/>
          </w:rPr>
          <w:id w:val="802899499"/>
          <w:placeholder>
            <w:docPart w:val="57CD7DAEC83541B9942EC65E39C91E5C"/>
          </w:placeholder>
          <w:showingPlcHdr/>
          <w:date>
            <w:dateFormat w:val="M/d/yyyy"/>
            <w:lid w:val="en-US"/>
            <w:storeMappedDataAs w:val="dateTime"/>
            <w:calendar w:val="gregorian"/>
          </w:date>
        </w:sdtPr>
        <w:sdtEndPr/>
        <w:sdtContent>
          <w:r w:rsidR="00351222" w:rsidRPr="00E47709">
            <w:rPr>
              <w:rStyle w:val="PlaceholderText"/>
              <w:color w:val="auto"/>
              <w:sz w:val="22"/>
              <w:szCs w:val="22"/>
            </w:rPr>
            <w:t>Click here to enter a date.</w:t>
          </w:r>
        </w:sdtContent>
      </w:sdt>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rPr>
          <w:color w:val="000000"/>
        </w:rPr>
      </w:pP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rPr>
          <w:color w:val="000000"/>
        </w:rPr>
      </w:pPr>
    </w:p>
    <w:p w:rsidR="00D458D3" w:rsidRDefault="00D458D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after="120"/>
        <w:ind w:left="360" w:hanging="360"/>
        <w:rPr>
          <w:color w:val="000000"/>
          <w:sz w:val="22"/>
        </w:rPr>
      </w:pPr>
      <w:r>
        <w:rPr>
          <w:b/>
          <w:color w:val="000000"/>
          <w:sz w:val="28"/>
        </w:rPr>
        <w:lastRenderedPageBreak/>
        <w:t>E.</w:t>
      </w:r>
      <w:r>
        <w:rPr>
          <w:b/>
          <w:color w:val="000000"/>
          <w:sz w:val="28"/>
        </w:rPr>
        <w:tab/>
      </w:r>
      <w:r>
        <w:rPr>
          <w:b/>
          <w:color w:val="000000"/>
          <w:sz w:val="28"/>
          <w:u w:val="single"/>
        </w:rPr>
        <w:t>SAMPLE SPECIFICATIONS</w:t>
      </w:r>
      <w:r>
        <w:rPr>
          <w:color w:val="000000"/>
          <w:sz w:val="22"/>
        </w:rPr>
        <w:t xml:space="preserve"> </w:t>
      </w:r>
    </w:p>
    <w:p w:rsidR="00CF29B7" w:rsidRDefault="00CF29B7" w:rsidP="0021391B">
      <w:pPr>
        <w:keepNext/>
        <w:keepLines/>
        <w:tabs>
          <w:tab w:val="left" w:pos="-1440"/>
          <w:tab w:val="left" w:pos="-720"/>
          <w:tab w:val="left" w:pos="360"/>
          <w:tab w:val="left" w:pos="72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rPr>
        <w:tab/>
        <w:t>1.</w:t>
      </w:r>
      <w:r>
        <w:rPr>
          <w:sz w:val="22"/>
          <w:szCs w:val="22"/>
        </w:rPr>
        <w:tab/>
        <w:t>Epidemiologic Specifications:</w:t>
      </w:r>
    </w:p>
    <w:tbl>
      <w:tblPr>
        <w:tblW w:w="0" w:type="auto"/>
        <w:tblInd w:w="864" w:type="dxa"/>
        <w:tblLook w:val="04A0" w:firstRow="1" w:lastRow="0" w:firstColumn="1" w:lastColumn="0" w:noHBand="0" w:noVBand="1"/>
      </w:tblPr>
      <w:tblGrid>
        <w:gridCol w:w="381"/>
        <w:gridCol w:w="2700"/>
        <w:gridCol w:w="1152"/>
        <w:gridCol w:w="1152"/>
        <w:gridCol w:w="2058"/>
        <w:gridCol w:w="1647"/>
      </w:tblGrid>
      <w:tr w:rsidR="00CF29B7" w:rsidRPr="0057591C" w:rsidTr="002F7BD0">
        <w:tc>
          <w:tcPr>
            <w:tcW w:w="381"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57591C">
              <w:rPr>
                <w:sz w:val="22"/>
                <w:szCs w:val="22"/>
              </w:rPr>
              <w:t>a.</w:t>
            </w:r>
          </w:p>
        </w:tc>
        <w:tc>
          <w:tcPr>
            <w:tcW w:w="2700"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57591C">
              <w:rPr>
                <w:sz w:val="22"/>
                <w:szCs w:val="22"/>
              </w:rPr>
              <w:t>Subgroup</w:t>
            </w: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sz w:val="22"/>
                <w:szCs w:val="22"/>
                <w:u w:val="single"/>
              </w:rPr>
            </w:pPr>
            <w:r w:rsidRPr="0057591C">
              <w:rPr>
                <w:sz w:val="22"/>
                <w:szCs w:val="22"/>
                <w:u w:val="single"/>
              </w:rPr>
              <w:t>HIV (+)</w:t>
            </w: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sz w:val="22"/>
                <w:szCs w:val="22"/>
                <w:u w:val="single"/>
              </w:rPr>
            </w:pPr>
            <w:r w:rsidRPr="0057591C">
              <w:rPr>
                <w:sz w:val="22"/>
                <w:szCs w:val="22"/>
                <w:u w:val="single"/>
              </w:rPr>
              <w:t>HIV (-)</w:t>
            </w:r>
          </w:p>
        </w:tc>
        <w:tc>
          <w:tcPr>
            <w:tcW w:w="2058"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sz w:val="22"/>
                <w:szCs w:val="22"/>
                <w:u w:val="single"/>
              </w:rPr>
            </w:pPr>
            <w:r w:rsidRPr="0057591C">
              <w:rPr>
                <w:sz w:val="22"/>
                <w:szCs w:val="22"/>
                <w:u w:val="single"/>
              </w:rPr>
              <w:t>High Risk HIV (-)</w:t>
            </w:r>
          </w:p>
        </w:tc>
        <w:tc>
          <w:tcPr>
            <w:tcW w:w="1647"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sz w:val="22"/>
                <w:szCs w:val="22"/>
                <w:u w:val="single"/>
              </w:rPr>
            </w:pPr>
            <w:r w:rsidRPr="0057591C">
              <w:rPr>
                <w:sz w:val="22"/>
                <w:szCs w:val="22"/>
                <w:u w:val="single"/>
              </w:rPr>
              <w:t>Seroconverter</w:t>
            </w:r>
          </w:p>
        </w:tc>
      </w:tr>
      <w:tr w:rsidR="00CF29B7" w:rsidRPr="0057591C" w:rsidTr="002F7BD0">
        <w:tc>
          <w:tcPr>
            <w:tcW w:w="381"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22"/>
                <w:szCs w:val="22"/>
              </w:rPr>
            </w:pPr>
          </w:p>
        </w:tc>
        <w:tc>
          <w:tcPr>
            <w:tcW w:w="2700"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22"/>
                <w:szCs w:val="22"/>
              </w:rPr>
            </w:pPr>
            <w:r w:rsidRPr="0057591C">
              <w:rPr>
                <w:sz w:val="22"/>
                <w:szCs w:val="22"/>
              </w:rPr>
              <w:t xml:space="preserve">  No./Subgroup</w:t>
            </w: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sz w:val="22"/>
                <w:szCs w:val="22"/>
              </w:rPr>
            </w:pPr>
            <w:r>
              <w:rPr>
                <w:sz w:val="22"/>
                <w:szCs w:val="22"/>
              </w:rPr>
              <w:t>___</w:t>
            </w: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sz w:val="22"/>
                <w:szCs w:val="22"/>
              </w:rPr>
            </w:pPr>
            <w:r>
              <w:rPr>
                <w:sz w:val="22"/>
                <w:szCs w:val="22"/>
              </w:rPr>
              <w:t>___</w:t>
            </w:r>
          </w:p>
        </w:tc>
        <w:tc>
          <w:tcPr>
            <w:tcW w:w="2058"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sz w:val="22"/>
                <w:szCs w:val="22"/>
              </w:rPr>
            </w:pPr>
            <w:r>
              <w:rPr>
                <w:sz w:val="22"/>
                <w:szCs w:val="22"/>
              </w:rPr>
              <w:t>___</w:t>
            </w:r>
          </w:p>
        </w:tc>
        <w:tc>
          <w:tcPr>
            <w:tcW w:w="1647"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sz w:val="22"/>
                <w:szCs w:val="22"/>
              </w:rPr>
            </w:pPr>
            <w:r>
              <w:rPr>
                <w:sz w:val="22"/>
                <w:szCs w:val="22"/>
              </w:rPr>
              <w:t>___</w:t>
            </w:r>
          </w:p>
        </w:tc>
      </w:tr>
      <w:tr w:rsidR="00CF29B7" w:rsidRPr="0057591C" w:rsidTr="002F7BD0">
        <w:tc>
          <w:tcPr>
            <w:tcW w:w="381"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2"/>
                <w:szCs w:val="22"/>
              </w:rPr>
            </w:pPr>
            <w:r w:rsidRPr="0057591C">
              <w:rPr>
                <w:sz w:val="22"/>
                <w:szCs w:val="22"/>
              </w:rPr>
              <w:t>b.</w:t>
            </w:r>
          </w:p>
        </w:tc>
        <w:tc>
          <w:tcPr>
            <w:tcW w:w="2700"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2"/>
                <w:szCs w:val="22"/>
              </w:rPr>
            </w:pPr>
            <w:r>
              <w:rPr>
                <w:sz w:val="22"/>
                <w:szCs w:val="22"/>
              </w:rPr>
              <w:t xml:space="preserve">HIV </w:t>
            </w:r>
            <w:r w:rsidRPr="0057591C">
              <w:rPr>
                <w:sz w:val="22"/>
                <w:szCs w:val="22"/>
              </w:rPr>
              <w:t>Disease Progression</w:t>
            </w: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2"/>
                <w:szCs w:val="22"/>
              </w:rPr>
            </w:pP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2"/>
                <w:szCs w:val="22"/>
                <w:u w:val="single"/>
              </w:rPr>
            </w:pPr>
            <w:r w:rsidRPr="0057591C">
              <w:rPr>
                <w:sz w:val="22"/>
                <w:szCs w:val="22"/>
                <w:u w:val="single"/>
              </w:rPr>
              <w:t>Rapid</w:t>
            </w:r>
          </w:p>
        </w:tc>
        <w:tc>
          <w:tcPr>
            <w:tcW w:w="2058"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2"/>
                <w:szCs w:val="22"/>
                <w:u w:val="single"/>
              </w:rPr>
            </w:pPr>
            <w:r w:rsidRPr="0057591C">
              <w:rPr>
                <w:sz w:val="22"/>
                <w:szCs w:val="22"/>
                <w:u w:val="single"/>
              </w:rPr>
              <w:t>Intermediate</w:t>
            </w:r>
          </w:p>
        </w:tc>
        <w:tc>
          <w:tcPr>
            <w:tcW w:w="1647"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2"/>
                <w:szCs w:val="22"/>
                <w:u w:val="single"/>
              </w:rPr>
            </w:pPr>
            <w:r w:rsidRPr="0057591C">
              <w:rPr>
                <w:sz w:val="22"/>
                <w:szCs w:val="22"/>
                <w:u w:val="single"/>
              </w:rPr>
              <w:t>Slow</w:t>
            </w:r>
          </w:p>
        </w:tc>
      </w:tr>
      <w:tr w:rsidR="00CF29B7" w:rsidRPr="0057591C" w:rsidTr="002F7BD0">
        <w:tc>
          <w:tcPr>
            <w:tcW w:w="381"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22"/>
                <w:szCs w:val="22"/>
              </w:rPr>
            </w:pPr>
          </w:p>
        </w:tc>
        <w:tc>
          <w:tcPr>
            <w:tcW w:w="2700"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22"/>
                <w:szCs w:val="22"/>
              </w:rPr>
            </w:pPr>
            <w:r w:rsidRPr="0057591C">
              <w:rPr>
                <w:sz w:val="22"/>
                <w:szCs w:val="22"/>
              </w:rPr>
              <w:t xml:space="preserve">  Immunologically defined</w:t>
            </w: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sz w:val="22"/>
                <w:szCs w:val="22"/>
              </w:rPr>
            </w:pP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sz w:val="22"/>
                <w:szCs w:val="22"/>
              </w:rPr>
            </w:pPr>
            <w:r>
              <w:rPr>
                <w:sz w:val="22"/>
                <w:szCs w:val="22"/>
              </w:rPr>
              <w:t>___</w:t>
            </w:r>
          </w:p>
        </w:tc>
        <w:tc>
          <w:tcPr>
            <w:tcW w:w="2058"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sz w:val="22"/>
                <w:szCs w:val="22"/>
              </w:rPr>
            </w:pPr>
            <w:r>
              <w:rPr>
                <w:sz w:val="22"/>
                <w:szCs w:val="22"/>
              </w:rPr>
              <w:t>___</w:t>
            </w:r>
          </w:p>
        </w:tc>
        <w:tc>
          <w:tcPr>
            <w:tcW w:w="1647"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sz w:val="22"/>
                <w:szCs w:val="22"/>
              </w:rPr>
            </w:pPr>
            <w:r>
              <w:rPr>
                <w:sz w:val="22"/>
                <w:szCs w:val="22"/>
              </w:rPr>
              <w:t>___</w:t>
            </w:r>
          </w:p>
        </w:tc>
      </w:tr>
      <w:tr w:rsidR="00CF29B7" w:rsidRPr="0057591C" w:rsidTr="002F7BD0">
        <w:tc>
          <w:tcPr>
            <w:tcW w:w="381"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sz w:val="22"/>
                <w:szCs w:val="22"/>
              </w:rPr>
            </w:pPr>
          </w:p>
        </w:tc>
        <w:tc>
          <w:tcPr>
            <w:tcW w:w="2700"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sz w:val="22"/>
                <w:szCs w:val="22"/>
              </w:rPr>
            </w:pPr>
            <w:r w:rsidRPr="0057591C">
              <w:rPr>
                <w:sz w:val="22"/>
                <w:szCs w:val="22"/>
              </w:rPr>
              <w:t xml:space="preserve">  Clinically defined</w:t>
            </w: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center"/>
              <w:rPr>
                <w:sz w:val="22"/>
                <w:szCs w:val="22"/>
              </w:rPr>
            </w:pPr>
          </w:p>
        </w:tc>
        <w:tc>
          <w:tcPr>
            <w:tcW w:w="1152"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center"/>
              <w:rPr>
                <w:sz w:val="22"/>
                <w:szCs w:val="22"/>
              </w:rPr>
            </w:pPr>
            <w:r>
              <w:rPr>
                <w:sz w:val="22"/>
                <w:szCs w:val="22"/>
              </w:rPr>
              <w:t>___</w:t>
            </w:r>
          </w:p>
        </w:tc>
        <w:tc>
          <w:tcPr>
            <w:tcW w:w="2058"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center"/>
              <w:rPr>
                <w:sz w:val="22"/>
                <w:szCs w:val="22"/>
              </w:rPr>
            </w:pPr>
            <w:r>
              <w:rPr>
                <w:sz w:val="22"/>
                <w:szCs w:val="22"/>
              </w:rPr>
              <w:t>___</w:t>
            </w:r>
          </w:p>
        </w:tc>
        <w:tc>
          <w:tcPr>
            <w:tcW w:w="1647"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center"/>
              <w:rPr>
                <w:sz w:val="22"/>
                <w:szCs w:val="22"/>
              </w:rPr>
            </w:pPr>
            <w:r>
              <w:rPr>
                <w:sz w:val="22"/>
                <w:szCs w:val="22"/>
              </w:rPr>
              <w:t>___</w:t>
            </w:r>
          </w:p>
        </w:tc>
      </w:tr>
      <w:tr w:rsidR="00CF29B7" w:rsidRPr="0057591C" w:rsidTr="002F7BD0">
        <w:tc>
          <w:tcPr>
            <w:tcW w:w="381"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p>
        </w:tc>
        <w:tc>
          <w:tcPr>
            <w:tcW w:w="8709" w:type="dxa"/>
            <w:gridSpan w:val="5"/>
            <w:shd w:val="clear" w:color="auto" w:fill="auto"/>
          </w:tcPr>
          <w:p w:rsidR="00CF29B7" w:rsidRPr="00351222" w:rsidRDefault="00CF29B7" w:rsidP="003D2989">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sidRPr="00351222">
              <w:rPr>
                <w:sz w:val="22"/>
                <w:szCs w:val="22"/>
              </w:rPr>
              <w:t xml:space="preserve">     Specify:  </w:t>
            </w:r>
            <w:sdt>
              <w:sdtPr>
                <w:rPr>
                  <w:sz w:val="22"/>
                  <w:szCs w:val="22"/>
                </w:rPr>
                <w:id w:val="789702241"/>
                <w:placeholder>
                  <w:docPart w:val="6DEFC4F871B94BD2A65F907E15C7D9BE"/>
                </w:placeholder>
                <w:showingPlcHdr/>
              </w:sdtPr>
              <w:sdtEndPr/>
              <w:sdtContent>
                <w:r w:rsidR="003D2989" w:rsidRPr="00351222">
                  <w:rPr>
                    <w:rStyle w:val="PlaceholderText"/>
                    <w:color w:val="auto"/>
                    <w:sz w:val="22"/>
                    <w:szCs w:val="22"/>
                  </w:rPr>
                  <w:t>Click here to enter text.</w:t>
                </w:r>
              </w:sdtContent>
            </w:sdt>
          </w:p>
        </w:tc>
      </w:tr>
      <w:tr w:rsidR="00CF29B7" w:rsidRPr="0057591C" w:rsidTr="002F7BD0">
        <w:tc>
          <w:tcPr>
            <w:tcW w:w="381"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22"/>
                <w:szCs w:val="22"/>
              </w:rPr>
            </w:pPr>
            <w:r w:rsidRPr="0057591C">
              <w:rPr>
                <w:sz w:val="22"/>
                <w:szCs w:val="22"/>
              </w:rPr>
              <w:t>c.</w:t>
            </w:r>
          </w:p>
        </w:tc>
        <w:tc>
          <w:tcPr>
            <w:tcW w:w="7062" w:type="dxa"/>
            <w:gridSpan w:val="4"/>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22"/>
                <w:szCs w:val="22"/>
              </w:rPr>
            </w:pPr>
            <w:r>
              <w:rPr>
                <w:color w:val="000000"/>
                <w:sz w:val="22"/>
                <w:szCs w:val="22"/>
              </w:rPr>
              <w:t xml:space="preserve">Number of </w:t>
            </w:r>
            <w:r w:rsidRPr="0057591C">
              <w:rPr>
                <w:color w:val="000000"/>
                <w:sz w:val="22"/>
                <w:szCs w:val="22"/>
              </w:rPr>
              <w:t xml:space="preserve">specimens </w:t>
            </w:r>
            <w:r>
              <w:rPr>
                <w:color w:val="000000"/>
                <w:sz w:val="22"/>
                <w:szCs w:val="22"/>
              </w:rPr>
              <w:t>per participant and timing of specimens:</w:t>
            </w:r>
          </w:p>
        </w:tc>
        <w:tc>
          <w:tcPr>
            <w:tcW w:w="1647"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sz w:val="22"/>
                <w:szCs w:val="22"/>
              </w:rPr>
            </w:pPr>
          </w:p>
        </w:tc>
      </w:tr>
      <w:tr w:rsidR="00CF29B7" w:rsidRPr="0057591C" w:rsidTr="002F7BD0">
        <w:tc>
          <w:tcPr>
            <w:tcW w:w="381" w:type="dxa"/>
            <w:shd w:val="clear" w:color="auto" w:fill="auto"/>
          </w:tcPr>
          <w:p w:rsidR="00CF29B7" w:rsidRPr="0057591C" w:rsidRDefault="00CF29B7" w:rsidP="002F7BD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22"/>
                <w:szCs w:val="22"/>
              </w:rPr>
            </w:pPr>
            <w:r w:rsidRPr="0057591C">
              <w:rPr>
                <w:sz w:val="22"/>
                <w:szCs w:val="22"/>
              </w:rPr>
              <w:t>d.</w:t>
            </w:r>
          </w:p>
        </w:tc>
        <w:tc>
          <w:tcPr>
            <w:tcW w:w="8709" w:type="dxa"/>
            <w:gridSpan w:val="5"/>
            <w:shd w:val="clear" w:color="auto" w:fill="auto"/>
          </w:tcPr>
          <w:p w:rsidR="00CF29B7" w:rsidRPr="00351222" w:rsidRDefault="00CF29B7" w:rsidP="003D2989">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22"/>
                <w:szCs w:val="22"/>
              </w:rPr>
            </w:pPr>
            <w:r w:rsidRPr="00351222">
              <w:rPr>
                <w:sz w:val="22"/>
                <w:szCs w:val="22"/>
              </w:rPr>
              <w:t>Other (</w:t>
            </w:r>
            <w:r w:rsidRPr="00351222">
              <w:rPr>
                <w:i/>
                <w:sz w:val="22"/>
                <w:szCs w:val="22"/>
              </w:rPr>
              <w:t>specify</w:t>
            </w:r>
            <w:r w:rsidRPr="00351222">
              <w:rPr>
                <w:sz w:val="22"/>
                <w:szCs w:val="22"/>
              </w:rPr>
              <w:t xml:space="preserve">):  </w:t>
            </w:r>
            <w:sdt>
              <w:sdtPr>
                <w:rPr>
                  <w:sz w:val="22"/>
                  <w:szCs w:val="22"/>
                </w:rPr>
                <w:id w:val="1151484051"/>
                <w:placeholder>
                  <w:docPart w:val="8DF5EDBFDC7545AF8DCE5A9F7BC90741"/>
                </w:placeholder>
                <w:showingPlcHdr/>
              </w:sdtPr>
              <w:sdtEndPr/>
              <w:sdtContent>
                <w:r w:rsidR="003D2989" w:rsidRPr="00351222">
                  <w:rPr>
                    <w:rStyle w:val="PlaceholderText"/>
                    <w:color w:val="auto"/>
                    <w:sz w:val="22"/>
                    <w:szCs w:val="22"/>
                  </w:rPr>
                  <w:t>Click here to enter text.</w:t>
                </w:r>
              </w:sdtContent>
            </w:sdt>
          </w:p>
        </w:tc>
      </w:tr>
    </w:tbl>
    <w:p w:rsidR="00CF29B7" w:rsidRDefault="00CF29B7" w:rsidP="00CF29B7">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rPr>
          <w:sz w:val="22"/>
          <w:szCs w:val="22"/>
        </w:rPr>
      </w:pPr>
    </w:p>
    <w:p w:rsidR="00CF29B7" w:rsidRDefault="00CF29B7" w:rsidP="00CF29B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spacing w:after="110"/>
        <w:ind w:left="7200" w:hanging="7200"/>
        <w:rPr>
          <w:sz w:val="22"/>
          <w:szCs w:val="22"/>
        </w:rPr>
      </w:pPr>
      <w:r>
        <w:rPr>
          <w:sz w:val="22"/>
          <w:szCs w:val="22"/>
        </w:rPr>
        <w:tab/>
        <w:t>2.</w:t>
      </w:r>
      <w:r>
        <w:rPr>
          <w:sz w:val="22"/>
          <w:szCs w:val="22"/>
        </w:rPr>
        <w:tab/>
        <w:t>Sample Type:</w:t>
      </w:r>
      <w:r>
        <w:rPr>
          <w:sz w:val="22"/>
          <w:szCs w:val="22"/>
        </w:rPr>
        <w:tab/>
      </w:r>
      <w:r>
        <w:rPr>
          <w:sz w:val="22"/>
          <w:szCs w:val="22"/>
        </w:rPr>
        <w:tab/>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 xml:space="preserve">  Serum</w:t>
      </w:r>
      <w:r>
        <w:rPr>
          <w:sz w:val="22"/>
          <w:szCs w:val="22"/>
        </w:rPr>
        <w:tab/>
      </w:r>
      <w:r>
        <w:rPr>
          <w:sz w:val="22"/>
          <w:szCs w:val="22"/>
        </w:rPr>
        <w:tab/>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 xml:space="preserve">  Heparinized Plasma</w:t>
      </w:r>
      <w:r>
        <w:rPr>
          <w:sz w:val="22"/>
          <w:szCs w:val="22"/>
        </w:rPr>
        <w:tab/>
      </w:r>
      <w:r>
        <w:rPr>
          <w:sz w:val="22"/>
          <w:szCs w:val="22"/>
        </w:rPr>
        <w:tab/>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 xml:space="preserve">  </w:t>
      </w:r>
      <w:proofErr w:type="spellStart"/>
      <w:r>
        <w:rPr>
          <w:sz w:val="22"/>
          <w:szCs w:val="22"/>
        </w:rPr>
        <w:t>EDTA</w:t>
      </w:r>
      <w:proofErr w:type="spellEnd"/>
      <w:r>
        <w:rPr>
          <w:sz w:val="22"/>
          <w:szCs w:val="22"/>
        </w:rPr>
        <w:t xml:space="preserve"> Plasma</w:t>
      </w:r>
      <w:r>
        <w:rPr>
          <w:sz w:val="22"/>
          <w:szCs w:val="22"/>
        </w:rPr>
        <w:tab/>
      </w:r>
    </w:p>
    <w:p w:rsidR="00CF29B7" w:rsidRDefault="00CF29B7" w:rsidP="00CF29B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spacing w:after="110"/>
        <w:ind w:left="7200" w:hanging="720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 xml:space="preserve">  </w:t>
      </w:r>
      <w:proofErr w:type="spellStart"/>
      <w:r>
        <w:rPr>
          <w:sz w:val="22"/>
          <w:szCs w:val="22"/>
        </w:rPr>
        <w:t>PBMCs</w:t>
      </w:r>
      <w:proofErr w:type="spellEnd"/>
      <w:r>
        <w:rPr>
          <w:sz w:val="22"/>
          <w:szCs w:val="22"/>
        </w:rPr>
        <w:t xml:space="preserve"> (viable) </w:t>
      </w:r>
      <w:r>
        <w:rPr>
          <w:sz w:val="22"/>
          <w:szCs w:val="22"/>
        </w:rPr>
        <w:tab/>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 xml:space="preserve">  </w:t>
      </w:r>
      <w:proofErr w:type="spellStart"/>
      <w:r>
        <w:rPr>
          <w:sz w:val="22"/>
          <w:szCs w:val="22"/>
        </w:rPr>
        <w:t>PBMC</w:t>
      </w:r>
      <w:proofErr w:type="spellEnd"/>
      <w:r>
        <w:rPr>
          <w:sz w:val="22"/>
          <w:szCs w:val="22"/>
        </w:rPr>
        <w:t xml:space="preserve"> pellet (not viable)</w:t>
      </w:r>
      <w:r>
        <w:rPr>
          <w:sz w:val="22"/>
          <w:szCs w:val="22"/>
        </w:rPr>
        <w:tab/>
      </w:r>
      <w:r w:rsidRPr="00A96296">
        <w:rPr>
          <w:color w:val="000000"/>
          <w:sz w:val="22"/>
          <w:szCs w:val="22"/>
        </w:rPr>
        <w:fldChar w:fldCharType="begin">
          <w:ffData>
            <w:name w:val=""/>
            <w:enabled/>
            <w:calcOnExit w:val="0"/>
            <w:checkBox>
              <w:sizeAuto/>
              <w:default w:val="0"/>
            </w:checkBox>
          </w:ffData>
        </w:fldChar>
      </w:r>
      <w:r w:rsidRPr="00A96296">
        <w:rPr>
          <w:color w:val="000000"/>
          <w:sz w:val="22"/>
          <w:szCs w:val="22"/>
        </w:rPr>
        <w:instrText xml:space="preserve"> FORMCHECKBOX </w:instrText>
      </w:r>
      <w:r w:rsidR="00F171A9">
        <w:rPr>
          <w:color w:val="000000"/>
          <w:sz w:val="22"/>
          <w:szCs w:val="22"/>
        </w:rPr>
      </w:r>
      <w:r w:rsidR="00F171A9">
        <w:rPr>
          <w:color w:val="000000"/>
          <w:sz w:val="22"/>
          <w:szCs w:val="22"/>
        </w:rPr>
        <w:fldChar w:fldCharType="separate"/>
      </w:r>
      <w:r w:rsidRPr="00A96296">
        <w:rPr>
          <w:color w:val="000000"/>
          <w:sz w:val="22"/>
          <w:szCs w:val="22"/>
        </w:rPr>
        <w:fldChar w:fldCharType="end"/>
      </w:r>
      <w:r>
        <w:rPr>
          <w:sz w:val="22"/>
          <w:szCs w:val="22"/>
        </w:rPr>
        <w:tab/>
        <w:t xml:space="preserve">B cells </w:t>
      </w:r>
    </w:p>
    <w:p w:rsidR="00CF29B7" w:rsidRPr="00351222" w:rsidRDefault="00CF29B7" w:rsidP="00CF29B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spacing w:after="110"/>
        <w:ind w:left="7200" w:hanging="7200"/>
        <w:rPr>
          <w:sz w:val="22"/>
          <w:szCs w:val="22"/>
        </w:rPr>
      </w:pPr>
      <w:r w:rsidRPr="00351222">
        <w:rPr>
          <w:sz w:val="22"/>
          <w:szCs w:val="22"/>
        </w:rPr>
        <w:tab/>
      </w:r>
      <w:r w:rsidRPr="00351222">
        <w:rPr>
          <w:sz w:val="22"/>
          <w:szCs w:val="22"/>
        </w:rPr>
        <w:tab/>
      </w:r>
      <w:r w:rsidRPr="00351222">
        <w:rPr>
          <w:sz w:val="22"/>
          <w:szCs w:val="22"/>
        </w:rPr>
        <w:tab/>
      </w:r>
      <w:r w:rsidRPr="00351222">
        <w:rPr>
          <w:sz w:val="22"/>
          <w:szCs w:val="22"/>
        </w:rPr>
        <w:tab/>
      </w:r>
      <w:r w:rsidRPr="00351222">
        <w:rPr>
          <w:sz w:val="22"/>
          <w:szCs w:val="22"/>
        </w:rPr>
        <w:tab/>
      </w:r>
      <w:r w:rsidRPr="00351222">
        <w:rPr>
          <w:sz w:val="22"/>
          <w:szCs w:val="22"/>
        </w:rPr>
        <w:tab/>
      </w:r>
      <w:r w:rsidRPr="00351222">
        <w:rPr>
          <w:sz w:val="22"/>
          <w:szCs w:val="22"/>
        </w:rPr>
        <w:tab/>
      </w:r>
      <w:r w:rsidRPr="00351222">
        <w:rPr>
          <w:sz w:val="22"/>
          <w:szCs w:val="22"/>
        </w:rPr>
        <w:fldChar w:fldCharType="begin">
          <w:ffData>
            <w:name w:val=""/>
            <w:enabled/>
            <w:calcOnExit w:val="0"/>
            <w:checkBox>
              <w:sizeAuto/>
              <w:default w:val="0"/>
            </w:checkBox>
          </w:ffData>
        </w:fldChar>
      </w:r>
      <w:r w:rsidRPr="00351222">
        <w:rPr>
          <w:sz w:val="22"/>
          <w:szCs w:val="22"/>
        </w:rPr>
        <w:instrText xml:space="preserve"> FORMCHECKBOX </w:instrText>
      </w:r>
      <w:r w:rsidR="00F171A9">
        <w:rPr>
          <w:sz w:val="22"/>
          <w:szCs w:val="22"/>
        </w:rPr>
      </w:r>
      <w:r w:rsidR="00F171A9">
        <w:rPr>
          <w:sz w:val="22"/>
          <w:szCs w:val="22"/>
        </w:rPr>
        <w:fldChar w:fldCharType="separate"/>
      </w:r>
      <w:r w:rsidRPr="00351222">
        <w:rPr>
          <w:sz w:val="22"/>
          <w:szCs w:val="22"/>
        </w:rPr>
        <w:fldChar w:fldCharType="end"/>
      </w:r>
      <w:r w:rsidRPr="00351222">
        <w:rPr>
          <w:sz w:val="22"/>
          <w:szCs w:val="22"/>
        </w:rPr>
        <w:t xml:space="preserve">  Other (</w:t>
      </w:r>
      <w:r w:rsidRPr="00351222">
        <w:rPr>
          <w:i/>
          <w:sz w:val="22"/>
          <w:szCs w:val="22"/>
        </w:rPr>
        <w:t>specify</w:t>
      </w:r>
      <w:r w:rsidRPr="00351222">
        <w:rPr>
          <w:sz w:val="22"/>
          <w:szCs w:val="22"/>
        </w:rPr>
        <w:t xml:space="preserve">):  </w:t>
      </w:r>
      <w:sdt>
        <w:sdtPr>
          <w:rPr>
            <w:sz w:val="22"/>
            <w:szCs w:val="22"/>
          </w:rPr>
          <w:id w:val="1993053088"/>
          <w:placeholder>
            <w:docPart w:val="290BB6B0BEC046B69B6A9E47BE2C0AC0"/>
          </w:placeholder>
          <w:showingPlcHdr/>
        </w:sdtPr>
        <w:sdtEndPr/>
        <w:sdtContent>
          <w:r w:rsidR="003D2989" w:rsidRPr="00351222">
            <w:rPr>
              <w:rStyle w:val="PlaceholderText"/>
              <w:color w:val="auto"/>
              <w:sz w:val="22"/>
              <w:szCs w:val="22"/>
            </w:rPr>
            <w:t>Click here to enter text.</w:t>
          </w:r>
        </w:sdtContent>
      </w:sdt>
    </w:p>
    <w:p w:rsidR="00CF29B7" w:rsidRDefault="00CF29B7" w:rsidP="00CF29B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F29B7" w:rsidRDefault="00CF29B7" w:rsidP="00CF29B7">
      <w:pPr>
        <w:ind w:firstLine="360"/>
        <w:rPr>
          <w:sz w:val="22"/>
          <w:szCs w:val="22"/>
        </w:rPr>
      </w:pPr>
    </w:p>
    <w:p w:rsidR="00CF29B7" w:rsidRPr="00351222" w:rsidRDefault="00CF29B7" w:rsidP="00CF29B7">
      <w:pPr>
        <w:ind w:firstLine="360"/>
        <w:rPr>
          <w:sz w:val="22"/>
          <w:szCs w:val="22"/>
        </w:rPr>
      </w:pPr>
      <w:r w:rsidRPr="00351222">
        <w:rPr>
          <w:sz w:val="22"/>
          <w:szCs w:val="22"/>
        </w:rPr>
        <w:t>3.</w:t>
      </w:r>
      <w:r w:rsidRPr="00351222">
        <w:rPr>
          <w:sz w:val="22"/>
          <w:szCs w:val="22"/>
        </w:rPr>
        <w:tab/>
        <w:t>Sample Quantity:</w:t>
      </w:r>
      <w:r w:rsidRPr="00351222">
        <w:rPr>
          <w:sz w:val="22"/>
          <w:szCs w:val="22"/>
        </w:rPr>
        <w:tab/>
        <w:t xml:space="preserve">Minimum:  </w:t>
      </w:r>
      <w:sdt>
        <w:sdtPr>
          <w:rPr>
            <w:sz w:val="22"/>
            <w:szCs w:val="22"/>
          </w:rPr>
          <w:id w:val="-1966646803"/>
          <w:placeholder>
            <w:docPart w:val="97DE74480ADA40C0934E3B342A172AFA"/>
          </w:placeholder>
          <w:showingPlcHdr/>
        </w:sdtPr>
        <w:sdtEndPr/>
        <w:sdtContent>
          <w:r w:rsidR="003D2989" w:rsidRPr="00351222">
            <w:rPr>
              <w:rStyle w:val="PlaceholderText"/>
              <w:color w:val="auto"/>
              <w:sz w:val="22"/>
              <w:szCs w:val="22"/>
            </w:rPr>
            <w:t>Click here to enter text.</w:t>
          </w:r>
        </w:sdtContent>
      </w:sdt>
    </w:p>
    <w:p w:rsidR="00CF29B7" w:rsidRPr="00351222" w:rsidRDefault="00CF29B7" w:rsidP="00CF29B7">
      <w:pPr>
        <w:tabs>
          <w:tab w:val="left" w:pos="2520"/>
        </w:tabs>
        <w:spacing w:before="120"/>
        <w:rPr>
          <w:sz w:val="22"/>
          <w:szCs w:val="22"/>
        </w:rPr>
      </w:pPr>
      <w:r w:rsidRPr="00351222">
        <w:rPr>
          <w:sz w:val="22"/>
          <w:szCs w:val="22"/>
        </w:rPr>
        <w:tab/>
        <w:t xml:space="preserve">Optimum:  </w:t>
      </w:r>
      <w:sdt>
        <w:sdtPr>
          <w:rPr>
            <w:sz w:val="22"/>
            <w:szCs w:val="22"/>
          </w:rPr>
          <w:id w:val="-1177039337"/>
          <w:placeholder>
            <w:docPart w:val="C275EC672B4341E79252BF8096522DC2"/>
          </w:placeholder>
          <w:showingPlcHdr/>
        </w:sdtPr>
        <w:sdtEndPr/>
        <w:sdtContent>
          <w:r w:rsidR="003D2989" w:rsidRPr="00351222">
            <w:rPr>
              <w:rStyle w:val="PlaceholderText"/>
              <w:color w:val="auto"/>
              <w:sz w:val="22"/>
              <w:szCs w:val="22"/>
            </w:rPr>
            <w:t>Click here to enter text.</w:t>
          </w:r>
        </w:sdtContent>
      </w:sdt>
    </w:p>
    <w:p w:rsidR="00CF29B7" w:rsidRDefault="00CF29B7" w:rsidP="00CF29B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F29B7" w:rsidRPr="00351222" w:rsidRDefault="00CF29B7" w:rsidP="00B50816">
      <w:pPr>
        <w:tabs>
          <w:tab w:val="left" w:pos="-1440"/>
          <w:tab w:val="left" w:pos="-720"/>
          <w:tab w:val="left" w:pos="360"/>
          <w:tab w:val="left" w:pos="72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sz w:val="22"/>
          <w:szCs w:val="22"/>
        </w:rPr>
      </w:pPr>
      <w:r w:rsidRPr="00351222">
        <w:rPr>
          <w:sz w:val="22"/>
          <w:szCs w:val="22"/>
        </w:rPr>
        <w:tab/>
        <w:t>4.</w:t>
      </w:r>
      <w:r w:rsidRPr="00351222">
        <w:rPr>
          <w:sz w:val="22"/>
          <w:szCs w:val="22"/>
        </w:rPr>
        <w:tab/>
        <w:t xml:space="preserve">Expected number of Person-Visits to be studied:   </w:t>
      </w:r>
      <w:sdt>
        <w:sdtPr>
          <w:rPr>
            <w:sz w:val="22"/>
            <w:szCs w:val="22"/>
          </w:rPr>
          <w:id w:val="1446655881"/>
          <w:placeholder>
            <w:docPart w:val="5C27A8929E7743149F27AA153EF98B38"/>
          </w:placeholder>
          <w:showingPlcHdr/>
        </w:sdtPr>
        <w:sdtEndPr/>
        <w:sdtContent>
          <w:r w:rsidR="003D2989" w:rsidRPr="00351222">
            <w:rPr>
              <w:rStyle w:val="PlaceholderText"/>
              <w:color w:val="auto"/>
              <w:sz w:val="22"/>
              <w:szCs w:val="22"/>
            </w:rPr>
            <w:t>Click here to enter text.</w:t>
          </w:r>
        </w:sdtContent>
      </w:sdt>
    </w:p>
    <w:p w:rsidR="00CF29B7" w:rsidRDefault="00CF29B7" w:rsidP="00CF29B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F29B7" w:rsidRPr="00351222" w:rsidRDefault="00CF29B7" w:rsidP="00B50816">
      <w:pPr>
        <w:tabs>
          <w:tab w:val="left" w:pos="-1440"/>
          <w:tab w:val="left" w:pos="-720"/>
          <w:tab w:val="left" w:pos="360"/>
          <w:tab w:val="left" w:pos="72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351222">
        <w:rPr>
          <w:sz w:val="22"/>
          <w:szCs w:val="22"/>
        </w:rPr>
        <w:tab/>
        <w:t>5.</w:t>
      </w:r>
      <w:r w:rsidRPr="00351222">
        <w:rPr>
          <w:sz w:val="22"/>
          <w:szCs w:val="22"/>
        </w:rPr>
        <w:tab/>
        <w:t xml:space="preserve">Expected number of unique participants to be studied:   </w:t>
      </w:r>
      <w:sdt>
        <w:sdtPr>
          <w:rPr>
            <w:sz w:val="22"/>
            <w:szCs w:val="22"/>
          </w:rPr>
          <w:id w:val="78023964"/>
          <w:placeholder>
            <w:docPart w:val="897B75DC82C24E5789B9E037A418BA5E"/>
          </w:placeholder>
          <w:showingPlcHdr/>
        </w:sdtPr>
        <w:sdtEndPr/>
        <w:sdtContent>
          <w:r w:rsidR="003D2989" w:rsidRPr="00351222">
            <w:rPr>
              <w:rStyle w:val="PlaceholderText"/>
              <w:color w:val="auto"/>
              <w:sz w:val="22"/>
              <w:szCs w:val="22"/>
            </w:rPr>
            <w:t>Click here to enter text.</w:t>
          </w:r>
        </w:sdtContent>
      </w:sdt>
    </w:p>
    <w:p w:rsidR="00CF29B7" w:rsidRDefault="00CF29B7" w:rsidP="00CF29B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color w:val="000000"/>
          <w:sz w:val="22"/>
          <w:szCs w:val="22"/>
        </w:rPr>
      </w:pPr>
    </w:p>
    <w:p w:rsidR="00D458D3" w:rsidRPr="00CF29B7" w:rsidRDefault="00D458D3" w:rsidP="00AC54AA">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360"/>
        <w:rPr>
          <w:color w:val="000000"/>
          <w:sz w:val="22"/>
          <w:szCs w:val="22"/>
        </w:rPr>
      </w:pPr>
      <w:r w:rsidRPr="00CF29B7">
        <w:rPr>
          <w:color w:val="000000"/>
          <w:sz w:val="22"/>
          <w:szCs w:val="22"/>
        </w:rPr>
        <w:t>6.</w:t>
      </w:r>
      <w:r w:rsidRPr="00CF29B7">
        <w:rPr>
          <w:color w:val="000000"/>
          <w:sz w:val="22"/>
          <w:szCs w:val="22"/>
        </w:rPr>
        <w:tab/>
        <w:t xml:space="preserve">Specimen Shipping Information:  </w:t>
      </w:r>
    </w:p>
    <w:p w:rsidR="00D458D3" w:rsidRDefault="00D458D3" w:rsidP="00AC54AA">
      <w:pPr>
        <w:pStyle w:val="L9-1"/>
        <w:keepNext/>
        <w:keepLines/>
        <w:widowControl/>
        <w:numPr>
          <w:ilvl w:val="0"/>
          <w:numId w:val="1"/>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120"/>
        <w:rPr>
          <w:color w:val="000000"/>
        </w:rPr>
      </w:pPr>
      <w:r>
        <w:rPr>
          <w:color w:val="000000"/>
        </w:rPr>
        <w:tab/>
      </w:r>
      <w:r>
        <w:rPr>
          <w:color w:val="000000"/>
          <w:sz w:val="22"/>
        </w:rPr>
        <w:t>Investigator in charge of Lab (to whom MTA will be sent):</w:t>
      </w:r>
    </w:p>
    <w:p w:rsidR="00D458D3" w:rsidRPr="00D07657" w:rsidRDefault="00D458D3" w:rsidP="00AC54AA">
      <w:pPr>
        <w:keepNext/>
        <w:keepLines/>
        <w:tabs>
          <w:tab w:val="left" w:pos="34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s>
        <w:spacing w:before="60"/>
        <w:ind w:left="3240" w:hanging="1800"/>
        <w:rPr>
          <w:rStyle w:val="Placeholder"/>
          <w:color w:val="auto"/>
        </w:rPr>
      </w:pPr>
      <w:r w:rsidRPr="00D07657">
        <w:rPr>
          <w:sz w:val="22"/>
        </w:rPr>
        <w:t>Name:</w:t>
      </w:r>
      <w:r w:rsidR="00AC54AA" w:rsidRPr="00D07657">
        <w:rPr>
          <w:sz w:val="22"/>
        </w:rPr>
        <w:tab/>
      </w:r>
      <w:sdt>
        <w:sdtPr>
          <w:rPr>
            <w:sz w:val="22"/>
            <w:szCs w:val="22"/>
          </w:rPr>
          <w:id w:val="1328476716"/>
          <w:placeholder>
            <w:docPart w:val="D6328130FC664DB1A0499AD36969A027"/>
          </w:placeholder>
          <w:showingPlcHdr/>
        </w:sdtPr>
        <w:sdtEndPr/>
        <w:sdtContent>
          <w:r w:rsidR="00D07657" w:rsidRPr="00D07657">
            <w:rPr>
              <w:rStyle w:val="PlaceholderText"/>
              <w:color w:val="auto"/>
              <w:sz w:val="22"/>
              <w:szCs w:val="22"/>
            </w:rPr>
            <w:t>Click here to enter text.</w:t>
          </w:r>
        </w:sdtContent>
      </w:sdt>
    </w:p>
    <w:p w:rsidR="00D458D3" w:rsidRPr="00D07657" w:rsidRDefault="00D458D3" w:rsidP="00AC54AA">
      <w:pPr>
        <w:keepNext/>
        <w:keepLines/>
        <w:tabs>
          <w:tab w:val="left" w:pos="342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s>
        <w:spacing w:before="60"/>
        <w:ind w:left="3240" w:hanging="1800"/>
        <w:rPr>
          <w:rStyle w:val="Placeholder"/>
          <w:color w:val="auto"/>
        </w:rPr>
      </w:pPr>
      <w:r w:rsidRPr="00D07657">
        <w:t>Email address:</w:t>
      </w:r>
      <w:r w:rsidR="00AC54AA" w:rsidRPr="00D07657">
        <w:t xml:space="preserve"> </w:t>
      </w:r>
      <w:r w:rsidR="00AC54AA" w:rsidRPr="00D07657">
        <w:tab/>
      </w:r>
      <w:sdt>
        <w:sdtPr>
          <w:rPr>
            <w:sz w:val="22"/>
            <w:szCs w:val="22"/>
          </w:rPr>
          <w:id w:val="-1026100903"/>
          <w:placeholder>
            <w:docPart w:val="E54DEEF8A6584BBABF92FB519C9B6B37"/>
          </w:placeholder>
          <w:showingPlcHdr/>
        </w:sdtPr>
        <w:sdtEndPr/>
        <w:sdtContent>
          <w:r w:rsidR="00D07657" w:rsidRPr="00D07657">
            <w:rPr>
              <w:rStyle w:val="PlaceholderText"/>
              <w:color w:val="auto"/>
              <w:sz w:val="22"/>
              <w:szCs w:val="22"/>
            </w:rPr>
            <w:t>Click here to enter text.</w:t>
          </w:r>
        </w:sdtContent>
      </w:sdt>
    </w:p>
    <w:p w:rsidR="00D458D3" w:rsidRPr="00D07657" w:rsidRDefault="00D458D3" w:rsidP="00AC54AA">
      <w:pPr>
        <w:keepNext/>
        <w:keepLines/>
        <w:tabs>
          <w:tab w:val="left" w:pos="34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s>
        <w:spacing w:before="60"/>
        <w:ind w:left="3240" w:hanging="1800"/>
        <w:rPr>
          <w:rStyle w:val="Placeholder"/>
          <w:color w:val="auto"/>
        </w:rPr>
      </w:pPr>
      <w:r w:rsidRPr="00D07657">
        <w:t>Phone Number:</w:t>
      </w:r>
      <w:r w:rsidRPr="00D07657">
        <w:tab/>
      </w:r>
      <w:sdt>
        <w:sdtPr>
          <w:rPr>
            <w:sz w:val="22"/>
            <w:szCs w:val="22"/>
          </w:rPr>
          <w:id w:val="-243107803"/>
          <w:placeholder>
            <w:docPart w:val="AB976484F0E34FF493FC985F28A27613"/>
          </w:placeholder>
          <w:showingPlcHdr/>
        </w:sdtPr>
        <w:sdtEndPr/>
        <w:sdtContent>
          <w:r w:rsidR="00D07657" w:rsidRPr="00D07657">
            <w:rPr>
              <w:rStyle w:val="PlaceholderText"/>
              <w:color w:val="auto"/>
              <w:sz w:val="22"/>
              <w:szCs w:val="22"/>
            </w:rPr>
            <w:t>Click here to enter text.</w:t>
          </w:r>
        </w:sdtContent>
      </w:sdt>
    </w:p>
    <w:p w:rsidR="00D458D3" w:rsidRDefault="00D458D3" w:rsidP="00AC54AA">
      <w:pPr>
        <w:keepNext/>
        <w:keepLines/>
        <w:numPr>
          <w:ilvl w:val="0"/>
          <w:numId w:val="1"/>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240"/>
        <w:ind w:left="1080" w:hanging="360"/>
        <w:rPr>
          <w:color w:val="000000"/>
          <w:sz w:val="22"/>
        </w:rPr>
      </w:pPr>
      <w:r>
        <w:rPr>
          <w:color w:val="000000"/>
          <w:sz w:val="22"/>
        </w:rPr>
        <w:tab/>
        <w:t>Other contact person (if different from above):</w:t>
      </w:r>
    </w:p>
    <w:p w:rsidR="00D458D3" w:rsidRPr="00D07657" w:rsidRDefault="00D458D3" w:rsidP="00B50816">
      <w:pPr>
        <w:pStyle w:val="ListParagra"/>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10440"/>
        </w:tabs>
        <w:spacing w:before="60"/>
        <w:ind w:left="1440"/>
      </w:pPr>
      <w:r w:rsidRPr="00D07657">
        <w:rPr>
          <w:sz w:val="22"/>
        </w:rPr>
        <w:t>Name:</w:t>
      </w:r>
      <w:r w:rsidRPr="00D07657">
        <w:rPr>
          <w:sz w:val="22"/>
        </w:rPr>
        <w:tab/>
      </w:r>
      <w:r w:rsidRPr="00D07657">
        <w:rPr>
          <w:sz w:val="22"/>
        </w:rPr>
        <w:tab/>
      </w:r>
      <w:sdt>
        <w:sdtPr>
          <w:rPr>
            <w:sz w:val="22"/>
            <w:szCs w:val="22"/>
          </w:rPr>
          <w:id w:val="602933694"/>
          <w:placeholder>
            <w:docPart w:val="A83E2C3DA0AA40E8BB4F10E7992C85D2"/>
          </w:placeholder>
          <w:showingPlcHdr/>
        </w:sdtPr>
        <w:sdtEndPr/>
        <w:sdtContent>
          <w:r w:rsidR="00D07657" w:rsidRPr="00D07657">
            <w:rPr>
              <w:rStyle w:val="PlaceholderText"/>
              <w:color w:val="auto"/>
              <w:sz w:val="22"/>
              <w:szCs w:val="22"/>
            </w:rPr>
            <w:t>Click here to enter text.</w:t>
          </w:r>
        </w:sdtContent>
      </w:sdt>
    </w:p>
    <w:p w:rsidR="00D458D3" w:rsidRPr="00D07657" w:rsidRDefault="00D458D3" w:rsidP="00B50816">
      <w:pPr>
        <w:pStyle w:val="ListParagra"/>
        <w:keepNext/>
        <w:keepLines/>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10440"/>
        </w:tabs>
        <w:spacing w:before="60"/>
        <w:ind w:left="1440"/>
      </w:pPr>
      <w:r w:rsidRPr="00D07657">
        <w:rPr>
          <w:sz w:val="22"/>
        </w:rPr>
        <w:t>Email address:</w:t>
      </w:r>
      <w:r w:rsidRPr="00D07657">
        <w:rPr>
          <w:sz w:val="22"/>
        </w:rPr>
        <w:tab/>
      </w:r>
      <w:sdt>
        <w:sdtPr>
          <w:rPr>
            <w:sz w:val="22"/>
            <w:szCs w:val="22"/>
          </w:rPr>
          <w:id w:val="-637260555"/>
          <w:placeholder>
            <w:docPart w:val="2A4BBB2FA7B64608AD18677C537E2CC6"/>
          </w:placeholder>
          <w:showingPlcHdr/>
        </w:sdtPr>
        <w:sdtEndPr/>
        <w:sdtContent>
          <w:r w:rsidR="00D07657" w:rsidRPr="00D07657">
            <w:rPr>
              <w:rStyle w:val="PlaceholderText"/>
              <w:color w:val="auto"/>
              <w:sz w:val="22"/>
              <w:szCs w:val="22"/>
            </w:rPr>
            <w:t>Click here to enter text.</w:t>
          </w:r>
        </w:sdtContent>
      </w:sdt>
    </w:p>
    <w:p w:rsidR="00D458D3" w:rsidRPr="00D07657" w:rsidRDefault="00D458D3" w:rsidP="00B50816">
      <w:pPr>
        <w:pStyle w:val="ListParagra"/>
        <w:keepNext/>
        <w:keepLines/>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10440"/>
        </w:tabs>
        <w:spacing w:before="60"/>
        <w:ind w:left="1440"/>
      </w:pPr>
      <w:r w:rsidRPr="00D07657">
        <w:rPr>
          <w:sz w:val="22"/>
        </w:rPr>
        <w:t>Phone Number:</w:t>
      </w:r>
      <w:r w:rsidRPr="00D07657">
        <w:rPr>
          <w:sz w:val="22"/>
        </w:rPr>
        <w:tab/>
      </w:r>
      <w:sdt>
        <w:sdtPr>
          <w:rPr>
            <w:sz w:val="22"/>
            <w:szCs w:val="22"/>
          </w:rPr>
          <w:id w:val="953836245"/>
          <w:placeholder>
            <w:docPart w:val="CA93D6369A5641A297C668E81E7F72C6"/>
          </w:placeholder>
          <w:showingPlcHdr/>
        </w:sdtPr>
        <w:sdtEndPr/>
        <w:sdtContent>
          <w:r w:rsidR="00D07657" w:rsidRPr="00D07657">
            <w:rPr>
              <w:rStyle w:val="PlaceholderText"/>
              <w:color w:val="auto"/>
              <w:sz w:val="22"/>
              <w:szCs w:val="22"/>
            </w:rPr>
            <w:t>Click here to enter text.</w:t>
          </w:r>
        </w:sdtContent>
      </w:sdt>
    </w:p>
    <w:p w:rsidR="00D458D3" w:rsidRDefault="00D458D3" w:rsidP="00AC54AA">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rPr>
          <w:color w:val="000000"/>
        </w:rPr>
      </w:pPr>
      <w:r>
        <w:rPr>
          <w:color w:val="000000"/>
        </w:rPr>
        <w:tab/>
      </w:r>
      <w:r>
        <w:rPr>
          <w:color w:val="000000"/>
        </w:rPr>
        <w:tab/>
        <w:t>c.</w:t>
      </w:r>
      <w:r>
        <w:rPr>
          <w:color w:val="000000"/>
        </w:rPr>
        <w:tab/>
        <w:t>Lab name &amp; shipping address</w:t>
      </w:r>
      <w:r w:rsidR="00AC54AA">
        <w:rPr>
          <w:color w:val="000000"/>
        </w:rPr>
        <w:t>:</w:t>
      </w:r>
    </w:p>
    <w:p w:rsidR="00D458D3" w:rsidRPr="00D07657" w:rsidRDefault="00D458D3" w:rsidP="00AC54AA">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120"/>
        <w:rPr>
          <w:rStyle w:val="Placeholder"/>
          <w:color w:val="auto"/>
        </w:rPr>
      </w:pPr>
      <w:r w:rsidRPr="00D07657">
        <w:tab/>
      </w:r>
      <w:r w:rsidRPr="00D07657">
        <w:tab/>
      </w:r>
      <w:r w:rsidRPr="00D07657">
        <w:tab/>
      </w:r>
      <w:r w:rsidRPr="00D07657">
        <w:tab/>
      </w:r>
      <w:sdt>
        <w:sdtPr>
          <w:rPr>
            <w:sz w:val="22"/>
            <w:szCs w:val="22"/>
          </w:rPr>
          <w:id w:val="1900173820"/>
          <w:placeholder>
            <w:docPart w:val="DF5803F4F5674C2AB2C0FC6BCD3FD83B"/>
          </w:placeholder>
          <w:showingPlcHdr/>
        </w:sdtPr>
        <w:sdtEndPr/>
        <w:sdtContent>
          <w:r w:rsidR="00D07657" w:rsidRPr="00D07657">
            <w:rPr>
              <w:rStyle w:val="PlaceholderText"/>
              <w:color w:val="auto"/>
              <w:sz w:val="22"/>
              <w:szCs w:val="22"/>
            </w:rPr>
            <w:t xml:space="preserve">Click here to </w:t>
          </w:r>
          <w:r w:rsidR="00D07657">
            <w:rPr>
              <w:rStyle w:val="PlaceholderText"/>
              <w:color w:val="auto"/>
              <w:sz w:val="22"/>
              <w:szCs w:val="22"/>
            </w:rPr>
            <w:t>enter</w:t>
          </w:r>
          <w:r w:rsidR="00D07657" w:rsidRPr="00D07657">
            <w:rPr>
              <w:rStyle w:val="PlaceholderText"/>
              <w:color w:val="auto"/>
              <w:sz w:val="22"/>
              <w:szCs w:val="22"/>
            </w:rPr>
            <w:t xml:space="preserve"> text.</w:t>
          </w:r>
        </w:sdtContent>
      </w:sdt>
    </w:p>
    <w:p w:rsidR="00D458D3" w:rsidRDefault="00D458D3">
      <w:pPr>
        <w:widowControl w:val="0"/>
        <w:tabs>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s>
        <w:ind w:left="5760" w:hanging="5760"/>
        <w:rPr>
          <w:color w:val="000000"/>
          <w:sz w:val="22"/>
        </w:rPr>
      </w:pPr>
    </w:p>
    <w:p w:rsidR="00D458D3" w:rsidRDefault="00D458D3">
      <w:pPr>
        <w:widowControl w:val="0"/>
        <w:tabs>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s>
        <w:ind w:left="5760" w:hanging="5760"/>
        <w:rPr>
          <w:color w:val="000000"/>
          <w:sz w:val="22"/>
        </w:rPr>
      </w:pP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sz w:val="22"/>
        </w:rPr>
      </w:pPr>
    </w:p>
    <w:p w:rsidR="00D458D3" w:rsidRDefault="00D458D3" w:rsidP="005E2EF6">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hanging="360"/>
        <w:rPr>
          <w:b/>
          <w:color w:val="000000"/>
          <w:sz w:val="22"/>
        </w:rPr>
      </w:pPr>
      <w:r>
        <w:rPr>
          <w:b/>
          <w:color w:val="000000"/>
          <w:sz w:val="28"/>
        </w:rPr>
        <w:lastRenderedPageBreak/>
        <w:t>F.</w:t>
      </w:r>
      <w:r>
        <w:rPr>
          <w:b/>
          <w:color w:val="000000"/>
          <w:sz w:val="28"/>
        </w:rPr>
        <w:tab/>
      </w:r>
      <w:r>
        <w:rPr>
          <w:b/>
          <w:color w:val="000000"/>
          <w:sz w:val="28"/>
          <w:u w:val="single"/>
        </w:rPr>
        <w:t>ADDITIONAL SPECIMEN REQUIREMENTS</w:t>
      </w:r>
      <w:r>
        <w:rPr>
          <w:b/>
          <w:color w:val="000000"/>
          <w:sz w:val="28"/>
        </w:rPr>
        <w:t xml:space="preserve"> </w:t>
      </w:r>
      <w:r>
        <w:rPr>
          <w:b/>
          <w:color w:val="000000"/>
          <w:sz w:val="22"/>
        </w:rPr>
        <w:t xml:space="preserve">   </w:t>
      </w:r>
    </w:p>
    <w:p w:rsidR="00D458D3" w:rsidRDefault="00D458D3" w:rsidP="005E2EF6">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sz w:val="22"/>
        </w:rPr>
      </w:pPr>
    </w:p>
    <w:p w:rsidR="00D458D3" w:rsidRDefault="00D458D3" w:rsidP="005E2EF6">
      <w:pPr>
        <w:pStyle w:val="L16-1"/>
        <w:keepNext/>
        <w:keepLines/>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color w:val="000000"/>
          <w:sz w:val="22"/>
        </w:rPr>
      </w:pPr>
      <w:r>
        <w:rPr>
          <w:color w:val="000000"/>
          <w:sz w:val="22"/>
        </w:rPr>
        <w:tab/>
        <w:t>Specimens obtained may not be used for anything other than the approved project without prior consultation and permission from the MACS EC.</w:t>
      </w:r>
    </w:p>
    <w:p w:rsidR="00D458D3" w:rsidRDefault="00D458D3" w:rsidP="005E2EF6">
      <w:pPr>
        <w:pStyle w:val="L16-1"/>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color w:val="000000"/>
          <w:sz w:val="22"/>
        </w:rPr>
      </w:pPr>
      <w:r>
        <w:rPr>
          <w:color w:val="000000"/>
          <w:sz w:val="22"/>
        </w:rPr>
        <w:tab/>
        <w:t xml:space="preserve">Storage of plasma collected with </w:t>
      </w:r>
      <w:proofErr w:type="spellStart"/>
      <w:r>
        <w:rPr>
          <w:color w:val="000000"/>
          <w:sz w:val="22"/>
        </w:rPr>
        <w:t>EDTA</w:t>
      </w:r>
      <w:proofErr w:type="spellEnd"/>
      <w:r>
        <w:rPr>
          <w:color w:val="000000"/>
          <w:sz w:val="22"/>
        </w:rPr>
        <w:t xml:space="preserve"> started April 1, 2006.  Specimens previously thawed for other initiatives will most likely be shipped.  If unacceptable, give a reason above for requiring specimens not previously thawed.  Leftover material cannot be returned to the National Repository without prior approval from EC.</w:t>
      </w:r>
    </w:p>
    <w:p w:rsidR="00D458D3" w:rsidRDefault="00D458D3" w:rsidP="005E2EF6">
      <w:pPr>
        <w:pStyle w:val="L16-1"/>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color w:val="000000"/>
          <w:sz w:val="22"/>
        </w:rPr>
      </w:pPr>
      <w:r>
        <w:rPr>
          <w:color w:val="000000"/>
          <w:sz w:val="22"/>
        </w:rPr>
        <w:tab/>
        <w:t>Use of MACS specimens requires submission of a signed MACS Materials Transfer Agreement (MTA).</w:t>
      </w:r>
    </w:p>
    <w:p w:rsidR="00D458D3" w:rsidRDefault="00D458D3" w:rsidP="005E2EF6">
      <w:pPr>
        <w:pStyle w:val="L16-1"/>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color w:val="000000"/>
          <w:sz w:val="22"/>
        </w:rPr>
      </w:pPr>
      <w:r>
        <w:rPr>
          <w:color w:val="000000"/>
          <w:sz w:val="22"/>
        </w:rPr>
        <w:tab/>
        <w:t xml:space="preserve">If specimens are being shipped to multiple locations, please copy and complete the information </w:t>
      </w:r>
      <w:r w:rsidR="002550C6">
        <w:rPr>
          <w:color w:val="000000"/>
          <w:sz w:val="22"/>
        </w:rPr>
        <w:t>above (</w:t>
      </w:r>
      <w:r w:rsidR="002550C6" w:rsidRPr="002550C6">
        <w:rPr>
          <w:i/>
          <w:color w:val="000000"/>
          <w:sz w:val="22"/>
        </w:rPr>
        <w:t>E.6.a-c</w:t>
      </w:r>
      <w:r w:rsidR="002550C6">
        <w:rPr>
          <w:i/>
          <w:color w:val="000000"/>
          <w:sz w:val="22"/>
        </w:rPr>
        <w:t>.</w:t>
      </w:r>
      <w:r w:rsidR="002608DC">
        <w:rPr>
          <w:i/>
          <w:color w:val="000000"/>
          <w:sz w:val="22"/>
        </w:rPr>
        <w:t xml:space="preserve"> above</w:t>
      </w:r>
      <w:r w:rsidR="002550C6">
        <w:rPr>
          <w:color w:val="000000"/>
          <w:sz w:val="22"/>
        </w:rPr>
        <w:t>)</w:t>
      </w:r>
      <w:r>
        <w:rPr>
          <w:color w:val="000000"/>
          <w:sz w:val="22"/>
        </w:rPr>
        <w:t xml:space="preserve"> for all locations.  An MTA </w:t>
      </w:r>
      <w:r w:rsidR="002608DC">
        <w:rPr>
          <w:color w:val="000000"/>
          <w:sz w:val="22"/>
        </w:rPr>
        <w:t>will need to</w:t>
      </w:r>
      <w:r>
        <w:rPr>
          <w:color w:val="000000"/>
          <w:sz w:val="22"/>
        </w:rPr>
        <w:t xml:space="preserve"> be completed for all locations receiving specimens.</w:t>
      </w:r>
    </w:p>
    <w:p w:rsidR="00D458D3" w:rsidRPr="002550C6" w:rsidRDefault="00D458D3" w:rsidP="005E2EF6">
      <w:pPr>
        <w:pStyle w:val="L16-1"/>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i/>
          <w:color w:val="000000"/>
          <w:sz w:val="22"/>
        </w:rPr>
      </w:pPr>
      <w:r>
        <w:rPr>
          <w:color w:val="000000"/>
          <w:sz w:val="22"/>
        </w:rPr>
        <w:tab/>
        <w:t xml:space="preserve">If you are requesting lymphoblastic cell lines, the NIH AIDS Research and Reference Reagent Program requires all investigators to be registered prior to receiving samples.  Registration materials and instructions can be found on the Reagent Program web site located at </w:t>
      </w:r>
      <w:hyperlink r:id="rId16" w:history="1">
        <w:r>
          <w:rPr>
            <w:i/>
            <w:color w:val="000000"/>
            <w:sz w:val="22"/>
          </w:rPr>
          <w:t>www.aidsreagent.org</w:t>
        </w:r>
      </w:hyperlink>
    </w:p>
    <w:p w:rsidR="005E2EF6" w:rsidRDefault="00D458D3" w:rsidP="005E2EF6">
      <w:pPr>
        <w:pStyle w:val="L16-1"/>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color w:val="000000"/>
          <w:sz w:val="22"/>
        </w:rPr>
      </w:pPr>
      <w:r w:rsidRPr="002550C6">
        <w:rPr>
          <w:i/>
          <w:color w:val="000000"/>
          <w:sz w:val="22"/>
        </w:rPr>
        <w:tab/>
      </w:r>
      <w:r>
        <w:rPr>
          <w:color w:val="000000"/>
          <w:sz w:val="22"/>
        </w:rPr>
        <w:t>A data file containing lab results and a codebook of specimens received must be submitted to CAMACS prior to the release of visit data for analysis.  There are absolutely NO EXCEPTIONS to this requirement.</w:t>
      </w:r>
    </w:p>
    <w:p w:rsidR="005E2EF6" w:rsidRDefault="005E2EF6" w:rsidP="005E2EF6">
      <w:pPr>
        <w:pStyle w:val="L16-1"/>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firstLine="0"/>
        <w:rPr>
          <w:color w:val="000000"/>
          <w:sz w:val="22"/>
        </w:rPr>
      </w:pPr>
    </w:p>
    <w:p w:rsidR="00D458D3" w:rsidRDefault="005E2EF6" w:rsidP="005E2EF6">
      <w:pPr>
        <w:pStyle w:val="L16-1"/>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firstLine="0"/>
        <w:rPr>
          <w:color w:val="000000"/>
          <w:sz w:val="22"/>
        </w:rPr>
      </w:pPr>
      <w:r>
        <w:rPr>
          <w:color w:val="000000"/>
          <w:sz w:val="22"/>
        </w:rPr>
        <w:t xml:space="preserve"> </w:t>
      </w:r>
    </w:p>
    <w:p w:rsidR="00D458D3" w:rsidRDefault="00D458D3" w:rsidP="004E0788">
      <w:pPr>
        <w:keepNext/>
        <w:keepLines/>
        <w:widowControl w:val="0"/>
        <w:tabs>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s>
        <w:ind w:left="360" w:hanging="360"/>
        <w:rPr>
          <w:b/>
          <w:color w:val="000000"/>
          <w:sz w:val="28"/>
          <w:u w:val="single"/>
        </w:rPr>
      </w:pPr>
      <w:r>
        <w:rPr>
          <w:b/>
          <w:color w:val="000000"/>
          <w:sz w:val="28"/>
        </w:rPr>
        <w:t>G.</w:t>
      </w:r>
      <w:r>
        <w:rPr>
          <w:b/>
          <w:color w:val="000000"/>
          <w:sz w:val="28"/>
        </w:rPr>
        <w:tab/>
      </w:r>
      <w:r>
        <w:rPr>
          <w:b/>
          <w:color w:val="000000"/>
          <w:sz w:val="28"/>
          <w:u w:val="single"/>
        </w:rPr>
        <w:t>STATEMENT OF AGREEMENT</w:t>
      </w:r>
    </w:p>
    <w:p w:rsidR="00D458D3" w:rsidRDefault="00D458D3">
      <w:pPr>
        <w:keepNext/>
        <w:keepLines/>
        <w:widowControl w:val="0"/>
        <w:tabs>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s>
        <w:ind w:left="5760" w:hanging="5760"/>
        <w:rPr>
          <w:color w:val="000000"/>
          <w:sz w:val="22"/>
        </w:rPr>
      </w:pPr>
    </w:p>
    <w:p w:rsidR="00D458D3" w:rsidRDefault="00D458D3">
      <w:pPr>
        <w:keepNext/>
        <w:keepLines/>
        <w:widowControl w:val="0"/>
        <w:tabs>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s>
        <w:spacing w:after="120"/>
        <w:ind w:left="5760" w:hanging="5760"/>
        <w:rPr>
          <w:color w:val="000000"/>
          <w:sz w:val="22"/>
        </w:rPr>
      </w:pPr>
      <w:r>
        <w:rPr>
          <w:color w:val="000000"/>
          <w:sz w:val="22"/>
        </w:rPr>
        <w:t>I hereby acknowledge and agree that:</w:t>
      </w:r>
    </w:p>
    <w:p w:rsidR="00D458D3" w:rsidRDefault="00D458D3">
      <w:pPr>
        <w:pStyle w:val="L17-1"/>
        <w:keepNext/>
        <w:keepLines/>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rPr>
          <w:rFonts w:ascii="Symbol" w:hAnsi="Symbol"/>
          <w:color w:val="000000"/>
          <w:sz w:val="22"/>
        </w:rPr>
      </w:pPr>
      <w:r>
        <w:rPr>
          <w:color w:val="000000"/>
          <w:sz w:val="22"/>
        </w:rPr>
        <w:tab/>
        <w:t>All information that I provide in this Concept is complete and correct as submitted.</w:t>
      </w:r>
    </w:p>
    <w:p w:rsidR="00D458D3" w:rsidRDefault="00D458D3">
      <w:pPr>
        <w:pStyle w:val="L17-1"/>
        <w:keepNext/>
        <w:keepLines/>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rPr>
          <w:rFonts w:ascii="Symbol" w:hAnsi="Symbol"/>
          <w:color w:val="000000"/>
          <w:sz w:val="22"/>
        </w:rPr>
      </w:pPr>
      <w:r>
        <w:rPr>
          <w:color w:val="000000"/>
          <w:sz w:val="22"/>
        </w:rPr>
        <w:tab/>
        <w:t xml:space="preserve">Use of specimens and/or data is restricted to the aims outlined in Section </w:t>
      </w:r>
      <w:r w:rsidR="00C777CC">
        <w:rPr>
          <w:color w:val="000000"/>
          <w:sz w:val="22"/>
        </w:rPr>
        <w:t>D</w:t>
      </w:r>
      <w:r>
        <w:rPr>
          <w:color w:val="000000"/>
          <w:sz w:val="22"/>
        </w:rPr>
        <w:t>3.</w:t>
      </w:r>
    </w:p>
    <w:p w:rsidR="00D458D3" w:rsidRDefault="00D458D3">
      <w:pPr>
        <w:pStyle w:val="L17-1"/>
        <w:keepNext/>
        <w:keepLines/>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rPr>
          <w:rFonts w:ascii="Symbol" w:hAnsi="Symbol"/>
          <w:color w:val="000000"/>
          <w:sz w:val="22"/>
        </w:rPr>
      </w:pPr>
      <w:r>
        <w:rPr>
          <w:color w:val="000000"/>
          <w:sz w:val="22"/>
        </w:rPr>
        <w:tab/>
        <w:t>IRB approval has been, or will be, obtained before any data and/or specimens are received.</w:t>
      </w:r>
    </w:p>
    <w:p w:rsidR="00D458D3" w:rsidRDefault="00D458D3">
      <w:pPr>
        <w:pStyle w:val="L17-1"/>
        <w:keepNext/>
        <w:keepLines/>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rPr>
          <w:rFonts w:ascii="Symbol" w:hAnsi="Symbol"/>
          <w:color w:val="000000"/>
          <w:sz w:val="22"/>
        </w:rPr>
      </w:pPr>
      <w:r>
        <w:rPr>
          <w:color w:val="000000"/>
          <w:sz w:val="22"/>
        </w:rPr>
        <w:tab/>
        <w:t>I will complete a MACS Data Use Agreement (</w:t>
      </w:r>
      <w:proofErr w:type="spellStart"/>
      <w:r>
        <w:rPr>
          <w:color w:val="000000"/>
          <w:sz w:val="22"/>
        </w:rPr>
        <w:t>DUA</w:t>
      </w:r>
      <w:proofErr w:type="spellEnd"/>
      <w:r>
        <w:rPr>
          <w:color w:val="000000"/>
          <w:sz w:val="22"/>
        </w:rPr>
        <w:t>) if this proposal receives approval.</w:t>
      </w:r>
    </w:p>
    <w:p w:rsidR="00D458D3" w:rsidRDefault="00D458D3">
      <w:pPr>
        <w:pStyle w:val="L17-1"/>
        <w:keepNext/>
        <w:keepLines/>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rPr>
          <w:rFonts w:ascii="Symbol" w:hAnsi="Symbol"/>
          <w:color w:val="000000"/>
          <w:sz w:val="22"/>
        </w:rPr>
      </w:pPr>
      <w:r>
        <w:rPr>
          <w:color w:val="000000"/>
          <w:sz w:val="22"/>
        </w:rPr>
        <w:tab/>
        <w:t>I will submit a MACS Material Transfer Agreement (MTA) if this proposal receives approval.</w:t>
      </w:r>
    </w:p>
    <w:p w:rsidR="00D458D3" w:rsidRDefault="00D458D3">
      <w:pPr>
        <w:pStyle w:val="L17-1"/>
        <w:keepNext/>
        <w:keepLines/>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rPr>
          <w:rFonts w:ascii="Symbol" w:hAnsi="Symbol"/>
          <w:color w:val="000000"/>
          <w:sz w:val="22"/>
        </w:rPr>
      </w:pPr>
      <w:r>
        <w:rPr>
          <w:color w:val="000000"/>
          <w:sz w:val="22"/>
        </w:rPr>
        <w:tab/>
        <w:t>Under no circumstances will I make any MACS study subject 5 digit ID number public whether in documents or presentations, e.g., journal articles, abstracts, oral or poster presentations, or on any website.</w:t>
      </w:r>
    </w:p>
    <w:p w:rsidR="00D458D3" w:rsidRDefault="00D458D3">
      <w:pPr>
        <w:pStyle w:val="L17-1"/>
        <w:keepNext/>
        <w:keepLines/>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rPr>
          <w:rFonts w:ascii="Symbol" w:hAnsi="Symbol"/>
          <w:color w:val="000000"/>
          <w:sz w:val="22"/>
        </w:rPr>
      </w:pPr>
      <w:r>
        <w:rPr>
          <w:color w:val="000000"/>
          <w:sz w:val="22"/>
        </w:rPr>
        <w:tab/>
        <w:t>My signature below indicates a complete review and acceptance of the Guidelines for collaborations, publication, and acknowledgment as outlined in the attached “Guidelines.”</w:t>
      </w:r>
    </w:p>
    <w:p w:rsidR="00D458D3" w:rsidRDefault="00D458D3">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color w:val="000000"/>
          <w:sz w:val="22"/>
        </w:rPr>
      </w:pPr>
      <w:r>
        <w:rPr>
          <w:color w:val="000000"/>
          <w:sz w:val="22"/>
        </w:rPr>
        <w:t>Investigator Signature:  _______________________________________________________________</w:t>
      </w:r>
    </w:p>
    <w:p w:rsidR="00D458D3" w:rsidRDefault="00D458D3">
      <w:pPr>
        <w:keepLines/>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ind w:left="2160"/>
        <w:rPr>
          <w:color w:val="000000"/>
          <w:sz w:val="22"/>
        </w:rPr>
      </w:pPr>
      <w:r>
        <w:rPr>
          <w:b/>
          <w:color w:val="000000"/>
          <w:sz w:val="22"/>
        </w:rPr>
        <w:t>NOTE:</w:t>
      </w:r>
      <w:r>
        <w:rPr>
          <w:color w:val="000000"/>
          <w:sz w:val="22"/>
        </w:rPr>
        <w:t xml:space="preserve">  After your Concept has been submitted electronically, please sign and FAX (410-955-7587) or email (j</w:t>
      </w:r>
      <w:r w:rsidR="00AF03A0">
        <w:rPr>
          <w:color w:val="000000"/>
          <w:sz w:val="22"/>
        </w:rPr>
        <w:t>lamaster</w:t>
      </w:r>
      <w:r>
        <w:rPr>
          <w:color w:val="000000"/>
          <w:sz w:val="22"/>
        </w:rPr>
        <w:t xml:space="preserve">@jhu.edu) this signature page and page one of the Concept to </w:t>
      </w:r>
      <w:r w:rsidR="00AF03A0">
        <w:rPr>
          <w:color w:val="000000"/>
          <w:sz w:val="22"/>
        </w:rPr>
        <w:t>Jeremy LaMaster</w:t>
      </w:r>
      <w:r>
        <w:rPr>
          <w:color w:val="000000"/>
          <w:sz w:val="22"/>
        </w:rPr>
        <w:t>.</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sz w:val="22"/>
        </w:rPr>
      </w:pPr>
    </w:p>
    <w:p w:rsidR="00D458D3" w:rsidRDefault="00D458D3" w:rsidP="004F24E9">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hanging="360"/>
        <w:rPr>
          <w:b/>
          <w:color w:val="000000"/>
          <w:sz w:val="28"/>
          <w:u w:val="single"/>
        </w:rPr>
      </w:pPr>
      <w:r>
        <w:rPr>
          <w:b/>
          <w:color w:val="000000"/>
          <w:sz w:val="28"/>
        </w:rPr>
        <w:lastRenderedPageBreak/>
        <w:t>H.</w:t>
      </w:r>
      <w:r>
        <w:rPr>
          <w:b/>
          <w:color w:val="000000"/>
          <w:sz w:val="28"/>
        </w:rPr>
        <w:tab/>
      </w:r>
      <w:r>
        <w:rPr>
          <w:b/>
          <w:color w:val="000000"/>
          <w:sz w:val="28"/>
          <w:u w:val="single"/>
        </w:rPr>
        <w:t>MACS INFORMATION</w:t>
      </w:r>
    </w:p>
    <w:p w:rsidR="00D458D3" w:rsidRDefault="00D458D3" w:rsidP="004F24E9">
      <w:pPr>
        <w:keepNext/>
        <w:keepLines/>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sz w:val="22"/>
        </w:rPr>
      </w:pPr>
    </w:p>
    <w:p w:rsidR="00D458D3" w:rsidRDefault="00D458D3" w:rsidP="004F24E9">
      <w:pPr>
        <w:keepNext/>
        <w:keepLines/>
        <w:widowControl w:val="0"/>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360" w:lineRule="auto"/>
        <w:ind w:left="720" w:hanging="720"/>
        <w:rPr>
          <w:rStyle w:val="Placeholder"/>
        </w:rPr>
      </w:pPr>
      <w:r>
        <w:rPr>
          <w:color w:val="000000"/>
          <w:sz w:val="22"/>
        </w:rPr>
        <w:tab/>
        <w:t>1.</w:t>
      </w:r>
      <w:r>
        <w:rPr>
          <w:color w:val="000000"/>
          <w:sz w:val="22"/>
        </w:rPr>
        <w:tab/>
        <w:t>MACS Liaison:</w:t>
      </w:r>
      <w:r>
        <w:rPr>
          <w:color w:val="000000"/>
          <w:sz w:val="22"/>
        </w:rPr>
        <w:tab/>
      </w:r>
      <w:r>
        <w:rPr>
          <w:color w:val="000000"/>
          <w:sz w:val="22"/>
        </w:rPr>
        <w:tab/>
      </w:r>
      <w:sdt>
        <w:sdtPr>
          <w:rPr>
            <w:sz w:val="22"/>
            <w:szCs w:val="22"/>
          </w:rPr>
          <w:id w:val="-1557398365"/>
          <w:placeholder>
            <w:docPart w:val="D213E17B31124C3D828C698220440E43"/>
          </w:placeholder>
          <w:showingPlcHdr/>
        </w:sdtPr>
        <w:sdtEndPr/>
        <w:sdtContent>
          <w:r w:rsidR="00400B68" w:rsidRPr="008233C3">
            <w:rPr>
              <w:rStyle w:val="PlaceholderText"/>
              <w:sz w:val="22"/>
              <w:szCs w:val="22"/>
            </w:rPr>
            <w:t>Click here to enter text.</w:t>
          </w:r>
        </w:sdtContent>
      </w:sdt>
    </w:p>
    <w:p w:rsidR="00D458D3" w:rsidRDefault="00D458D3" w:rsidP="004F24E9">
      <w:pPr>
        <w:keepNext/>
        <w:keepLines/>
        <w:widowControl w:val="0"/>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rPr>
          <w:rStyle w:val="Placeholder"/>
        </w:rPr>
      </w:pPr>
      <w:r>
        <w:rPr>
          <w:color w:val="000000"/>
        </w:rPr>
        <w:tab/>
        <w:t>2.</w:t>
      </w:r>
      <w:r>
        <w:rPr>
          <w:color w:val="000000"/>
        </w:rPr>
        <w:tab/>
        <w:t>Institution:</w:t>
      </w:r>
      <w:r>
        <w:rPr>
          <w:color w:val="000000"/>
        </w:rPr>
        <w:tab/>
      </w:r>
      <w:r>
        <w:rPr>
          <w:color w:val="000000"/>
        </w:rPr>
        <w:tab/>
      </w:r>
      <w:r>
        <w:rPr>
          <w:color w:val="000000"/>
        </w:rPr>
        <w:tab/>
      </w:r>
      <w:sdt>
        <w:sdtPr>
          <w:rPr>
            <w:sz w:val="22"/>
            <w:szCs w:val="22"/>
          </w:rPr>
          <w:id w:val="857925039"/>
          <w:placeholder>
            <w:docPart w:val="A14B80F609CB4A8799C6929224A8687D"/>
          </w:placeholder>
          <w:showingPlcHdr/>
        </w:sdtPr>
        <w:sdtEndPr/>
        <w:sdtContent>
          <w:r w:rsidR="00400B68" w:rsidRPr="008233C3">
            <w:rPr>
              <w:rStyle w:val="PlaceholderText"/>
              <w:sz w:val="22"/>
              <w:szCs w:val="22"/>
            </w:rPr>
            <w:t>Click here to enter text.</w:t>
          </w:r>
        </w:sdtContent>
      </w:sdt>
    </w:p>
    <w:p w:rsidR="00D458D3" w:rsidRDefault="00D458D3" w:rsidP="004F24E9">
      <w:pPr>
        <w:keepNext/>
        <w:keepLines/>
        <w:widowControl w:val="0"/>
        <w:tabs>
          <w:tab w:val="left" w:pos="1080"/>
          <w:tab w:val="left" w:pos="324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120"/>
        <w:ind w:left="720"/>
        <w:rPr>
          <w:rStyle w:val="Placeholder"/>
        </w:rPr>
      </w:pPr>
      <w:r>
        <w:rPr>
          <w:color w:val="000000"/>
        </w:rPr>
        <w:t>3.</w:t>
      </w:r>
      <w:r>
        <w:rPr>
          <w:color w:val="000000"/>
        </w:rPr>
        <w:tab/>
        <w:t>FAX Number:</w:t>
      </w:r>
      <w:r w:rsidR="00BE168A">
        <w:rPr>
          <w:color w:val="000000"/>
        </w:rPr>
        <w:tab/>
      </w:r>
      <w:sdt>
        <w:sdtPr>
          <w:rPr>
            <w:sz w:val="22"/>
            <w:szCs w:val="22"/>
          </w:rPr>
          <w:id w:val="2048800080"/>
          <w:placeholder>
            <w:docPart w:val="6EA332644EB34FE0830029E4FFE45B39"/>
          </w:placeholder>
          <w:showingPlcHdr/>
        </w:sdtPr>
        <w:sdtEndPr/>
        <w:sdtContent>
          <w:r w:rsidR="00400B68" w:rsidRPr="008233C3">
            <w:rPr>
              <w:rStyle w:val="PlaceholderText"/>
              <w:sz w:val="22"/>
              <w:szCs w:val="22"/>
            </w:rPr>
            <w:t>Click here to enter text.</w:t>
          </w:r>
        </w:sdtContent>
      </w:sdt>
    </w:p>
    <w:p w:rsidR="00D458D3" w:rsidRDefault="00D458D3" w:rsidP="004F24E9">
      <w:pPr>
        <w:keepNext/>
        <w:keepLines/>
        <w:widowControl w:val="0"/>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rStyle w:val="Placeholder"/>
        </w:rPr>
      </w:pPr>
      <w:r>
        <w:rPr>
          <w:color w:val="000000"/>
        </w:rPr>
        <w:tab/>
        <w:t>4.</w:t>
      </w:r>
      <w:r>
        <w:rPr>
          <w:color w:val="000000"/>
        </w:rPr>
        <w:tab/>
        <w:t>E-mail Address:</w:t>
      </w:r>
      <w:r>
        <w:rPr>
          <w:color w:val="000000"/>
        </w:rPr>
        <w:tab/>
      </w:r>
      <w:sdt>
        <w:sdtPr>
          <w:rPr>
            <w:sz w:val="22"/>
            <w:szCs w:val="22"/>
          </w:rPr>
          <w:id w:val="2106852255"/>
          <w:placeholder>
            <w:docPart w:val="2C9CEC72D0A64833A03C8E7484E2D7F4"/>
          </w:placeholder>
          <w:showingPlcHdr/>
        </w:sdtPr>
        <w:sdtEndPr/>
        <w:sdtContent>
          <w:r w:rsidR="00400B68" w:rsidRPr="008233C3">
            <w:rPr>
              <w:rStyle w:val="PlaceholderText"/>
              <w:sz w:val="22"/>
              <w:szCs w:val="22"/>
            </w:rPr>
            <w:t>Click here to enter text.</w:t>
          </w:r>
        </w:sdtContent>
      </w:sdt>
    </w:p>
    <w:p w:rsidR="00D458D3" w:rsidRDefault="00D458D3" w:rsidP="004F24E9">
      <w:pPr>
        <w:keepNext/>
        <w:keepLines/>
        <w:widowControl w:val="0"/>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rStyle w:val="Placeholder"/>
        </w:rPr>
      </w:pPr>
      <w:r>
        <w:rPr>
          <w:color w:val="000000"/>
        </w:rPr>
        <w:tab/>
        <w:t>5.</w:t>
      </w:r>
      <w:r>
        <w:rPr>
          <w:color w:val="000000"/>
        </w:rPr>
        <w:tab/>
        <w:t>Mailing Address:</w:t>
      </w:r>
      <w:r>
        <w:rPr>
          <w:color w:val="000000"/>
        </w:rPr>
        <w:tab/>
      </w:r>
      <w:sdt>
        <w:sdtPr>
          <w:rPr>
            <w:sz w:val="22"/>
            <w:szCs w:val="22"/>
          </w:rPr>
          <w:id w:val="-1017226135"/>
          <w:placeholder>
            <w:docPart w:val="0FABEC4AD54C44E8BAB4AB960E2A265A"/>
          </w:placeholder>
          <w:showingPlcHdr/>
        </w:sdtPr>
        <w:sdtEndPr/>
        <w:sdtContent>
          <w:r w:rsidR="00400B68" w:rsidRPr="008233C3">
            <w:rPr>
              <w:rStyle w:val="PlaceholderText"/>
              <w:sz w:val="22"/>
              <w:szCs w:val="22"/>
            </w:rPr>
            <w:t>Click here to enter text.</w:t>
          </w:r>
        </w:sdtContent>
      </w:sdt>
    </w:p>
    <w:p w:rsidR="00D458D3" w:rsidRDefault="00D458D3" w:rsidP="004F24E9">
      <w:pPr>
        <w:keepNext/>
        <w:keepLines/>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ind w:left="720" w:hanging="720"/>
        <w:rPr>
          <w:rStyle w:val="Placeholder"/>
        </w:rPr>
      </w:pPr>
      <w:r>
        <w:rPr>
          <w:color w:val="000000"/>
        </w:rPr>
        <w:tab/>
        <w:t>6.</w:t>
      </w:r>
      <w:r>
        <w:rPr>
          <w:color w:val="000000"/>
        </w:rPr>
        <w:tab/>
        <w:t xml:space="preserve">CAMACS Point Person:  </w:t>
      </w:r>
      <w:sdt>
        <w:sdtPr>
          <w:rPr>
            <w:sz w:val="22"/>
            <w:szCs w:val="22"/>
          </w:rPr>
          <w:id w:val="-682973612"/>
          <w:placeholder>
            <w:docPart w:val="D739A1409D7F4724B1F395265E1B1FAB"/>
          </w:placeholder>
          <w:showingPlcHdr/>
        </w:sdtPr>
        <w:sdtEndPr/>
        <w:sdtContent>
          <w:r w:rsidR="00400B68" w:rsidRPr="008233C3">
            <w:rPr>
              <w:rStyle w:val="PlaceholderText"/>
              <w:sz w:val="22"/>
              <w:szCs w:val="22"/>
            </w:rPr>
            <w:t>Click here to enter text.</w:t>
          </w:r>
        </w:sdtContent>
      </w:sdt>
    </w:p>
    <w:p w:rsidR="00AC2709" w:rsidRDefault="00AC2709" w:rsidP="004F24E9">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2"/>
          <w:szCs w:val="22"/>
        </w:rPr>
      </w:pPr>
      <w:r>
        <w:rPr>
          <w:sz w:val="22"/>
          <w:szCs w:val="22"/>
        </w:rPr>
        <w:tab/>
      </w:r>
      <w:r>
        <w:rPr>
          <w:sz w:val="22"/>
          <w:szCs w:val="22"/>
        </w:rPr>
        <w:tab/>
        <w:t>Telephone Number:</w:t>
      </w:r>
      <w:r>
        <w:rPr>
          <w:sz w:val="22"/>
          <w:szCs w:val="22"/>
        </w:rPr>
        <w:tab/>
      </w:r>
      <w:r>
        <w:rPr>
          <w:sz w:val="22"/>
          <w:szCs w:val="22"/>
        </w:rPr>
        <w:tab/>
      </w:r>
      <w:r>
        <w:rPr>
          <w:sz w:val="22"/>
          <w:szCs w:val="22"/>
        </w:rPr>
        <w:tab/>
        <w:t>(410) 955-4320</w:t>
      </w:r>
    </w:p>
    <w:p w:rsidR="00AC2709" w:rsidRDefault="00AC2709" w:rsidP="004F24E9">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2"/>
          <w:szCs w:val="22"/>
        </w:rPr>
      </w:pPr>
      <w:r>
        <w:rPr>
          <w:sz w:val="22"/>
          <w:szCs w:val="22"/>
        </w:rPr>
        <w:tab/>
      </w:r>
      <w:r>
        <w:rPr>
          <w:sz w:val="22"/>
          <w:szCs w:val="22"/>
        </w:rPr>
        <w:tab/>
        <w:t>FAX Number:</w:t>
      </w:r>
      <w:r>
        <w:rPr>
          <w:sz w:val="22"/>
          <w:szCs w:val="22"/>
        </w:rPr>
        <w:tab/>
      </w:r>
      <w:r>
        <w:rPr>
          <w:sz w:val="22"/>
          <w:szCs w:val="22"/>
        </w:rPr>
        <w:tab/>
      </w:r>
      <w:r>
        <w:rPr>
          <w:sz w:val="22"/>
          <w:szCs w:val="22"/>
        </w:rPr>
        <w:tab/>
      </w:r>
      <w:r>
        <w:rPr>
          <w:sz w:val="22"/>
          <w:szCs w:val="22"/>
        </w:rPr>
        <w:tab/>
        <w:t>(410) 955-7587</w:t>
      </w:r>
    </w:p>
    <w:p w:rsidR="00AC2709" w:rsidRDefault="00AC2709" w:rsidP="004F24E9">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2"/>
          <w:szCs w:val="22"/>
        </w:rPr>
      </w:pPr>
      <w:r>
        <w:rPr>
          <w:sz w:val="22"/>
          <w:szCs w:val="22"/>
        </w:rPr>
        <w:tab/>
      </w:r>
      <w:r>
        <w:rPr>
          <w:sz w:val="22"/>
          <w:szCs w:val="22"/>
        </w:rPr>
        <w:tab/>
        <w:t>Mailing Address:</w:t>
      </w:r>
      <w:r>
        <w:rPr>
          <w:sz w:val="22"/>
          <w:szCs w:val="22"/>
        </w:rPr>
        <w:tab/>
      </w:r>
      <w:r>
        <w:rPr>
          <w:sz w:val="22"/>
          <w:szCs w:val="22"/>
        </w:rPr>
        <w:tab/>
      </w:r>
      <w:r>
        <w:rPr>
          <w:sz w:val="22"/>
          <w:szCs w:val="22"/>
        </w:rPr>
        <w:tab/>
        <w:t>Johns Hopkins University</w:t>
      </w:r>
    </w:p>
    <w:p w:rsidR="00AC2709" w:rsidRDefault="00AC2709" w:rsidP="004F24E9">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Bloomberg School of Public Health</w:t>
      </w:r>
    </w:p>
    <w:p w:rsidR="00AC2709" w:rsidRDefault="00AC2709" w:rsidP="004F24E9">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Department of Epidemiology</w:t>
      </w:r>
    </w:p>
    <w:p w:rsidR="00AC2709" w:rsidRDefault="00AC2709" w:rsidP="004F24E9">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615 North Wolfe Street, Room E7644</w:t>
      </w:r>
    </w:p>
    <w:p w:rsidR="00AC2709" w:rsidRDefault="00AC2709" w:rsidP="004F24E9">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Baltimore, MD 21205-1999</w:t>
      </w:r>
    </w:p>
    <w:p w:rsidR="00AC2709" w:rsidRDefault="00AC2709" w:rsidP="00AC270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458D3" w:rsidRDefault="00D458D3" w:rsidP="005E2EF6">
      <w:pPr>
        <w:widowControl w:val="0"/>
        <w:tabs>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ind w:left="4320" w:hanging="4320"/>
        <w:rPr>
          <w:color w:val="000000"/>
        </w:rPr>
      </w:pP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80" w:hanging="1080"/>
        <w:rPr>
          <w:color w:val="000000"/>
        </w:rPr>
      </w:pPr>
      <w:r>
        <w:rPr>
          <w:rFonts w:ascii="Arial" w:hAnsi="Arial"/>
          <w:b/>
          <w:color w:val="000000"/>
        </w:rPr>
        <w:t>NOTE</w:t>
      </w:r>
      <w:r>
        <w:rPr>
          <w:b/>
          <w:color w:val="000000"/>
        </w:rPr>
        <w:t>:</w:t>
      </w:r>
      <w:r>
        <w:rPr>
          <w:color w:val="000000"/>
        </w:rPr>
        <w:tab/>
        <w:t xml:space="preserve">Email completed </w:t>
      </w:r>
      <w:r w:rsidR="00400B68">
        <w:rPr>
          <w:color w:val="000000"/>
        </w:rPr>
        <w:t>Concept file</w:t>
      </w:r>
      <w:r>
        <w:rPr>
          <w:color w:val="000000"/>
        </w:rPr>
        <w:t xml:space="preserve"> to Robin Huebner at NIH (</w:t>
      </w:r>
      <w:hyperlink r:id="rId17" w:history="1">
        <w:r>
          <w:rPr>
            <w:rStyle w:val="WPHyperlink"/>
          </w:rPr>
          <w:t>rhuebner@niaid.nih.gov</w:t>
        </w:r>
      </w:hyperlink>
      <w:hyperlink r:id="rId18" w:history="1"/>
      <w:r w:rsidR="00AF03A0">
        <w:rPr>
          <w:color w:val="000000"/>
        </w:rPr>
        <w:t>) and Jeremy</w:t>
      </w:r>
      <w:r w:rsidR="00C777CC">
        <w:rPr>
          <w:color w:val="000000"/>
        </w:rPr>
        <w:t xml:space="preserve"> </w:t>
      </w:r>
      <w:r w:rsidR="00AF03A0">
        <w:rPr>
          <w:color w:val="000000"/>
        </w:rPr>
        <w:t>LaMaster</w:t>
      </w:r>
      <w:r w:rsidR="00C777CC">
        <w:rPr>
          <w:color w:val="000000"/>
        </w:rPr>
        <w:t xml:space="preserve"> at CAMACS (</w:t>
      </w:r>
      <w:hyperlink r:id="rId19" w:history="1">
        <w:r w:rsidR="00AF03A0" w:rsidRPr="0014645C">
          <w:rPr>
            <w:rStyle w:val="Hyperlink"/>
          </w:rPr>
          <w:t>jlamaster@jhu.edu</w:t>
        </w:r>
      </w:hyperlink>
      <w:r w:rsidR="00C777CC">
        <w:rPr>
          <w:color w:val="000000"/>
        </w:rPr>
        <w:t xml:space="preserve">). </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MS Mincho" w:hAnsi="MS Mincho"/>
          <w:b/>
          <w:color w:val="000000"/>
          <w:sz w:val="28"/>
        </w:rPr>
      </w:pPr>
      <w:r>
        <w:rPr>
          <w:color w:val="000000"/>
        </w:rPr>
        <w:tab/>
      </w:r>
      <w:r>
        <w:rPr>
          <w:b/>
          <w:color w:val="000000"/>
          <w:sz w:val="28"/>
        </w:rPr>
        <w:t xml:space="preserve">Please read the </w:t>
      </w:r>
      <w:r w:rsidR="00C777CC">
        <w:rPr>
          <w:b/>
          <w:color w:val="000000"/>
          <w:sz w:val="28"/>
        </w:rPr>
        <w:t xml:space="preserve">following </w:t>
      </w:r>
      <w:r>
        <w:rPr>
          <w:b/>
          <w:color w:val="000000"/>
          <w:sz w:val="28"/>
        </w:rPr>
        <w:t>Guidelines</w:t>
      </w:r>
      <w:r w:rsidR="00C777CC">
        <w:rPr>
          <w:b/>
          <w:color w:val="000000"/>
          <w:sz w:val="28"/>
        </w:rPr>
        <w:t xml:space="preserve">: </w:t>
      </w:r>
      <w:r>
        <w:rPr>
          <w:b/>
          <w:color w:val="000000"/>
          <w:sz w:val="28"/>
        </w:rPr>
        <w:t xml:space="preserve"> </w:t>
      </w:r>
      <w:r w:rsidR="00C777CC">
        <w:rPr>
          <w:b/>
          <w:color w:val="000000"/>
          <w:sz w:val="28"/>
        </w:rPr>
        <w:t xml:space="preserve"> </w:t>
      </w:r>
      <w:r>
        <w:rPr>
          <w:b/>
          <w:color w:val="000000"/>
          <w:sz w:val="28"/>
        </w:rPr>
        <w:t xml:space="preserve">   </w:t>
      </w:r>
      <w:r>
        <w:rPr>
          <w:rFonts w:ascii="MS Mincho" w:hAnsi="MS Mincho"/>
          <w:b/>
          <w:color w:val="000000"/>
          <w:sz w:val="28"/>
        </w:rPr>
        <w:t>➔</w:t>
      </w:r>
    </w:p>
    <w:p w:rsidR="0023706C" w:rsidRDefault="0023706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sz w:val="22"/>
        </w:rPr>
      </w:pPr>
    </w:p>
    <w:p w:rsidR="0023706C" w:rsidRDefault="0023706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000000"/>
          <w:sz w:val="22"/>
        </w:rPr>
        <w:sectPr w:rsidR="0023706C" w:rsidSect="000137DB">
          <w:headerReference w:type="even" r:id="rId20"/>
          <w:headerReference w:type="default" r:id="rId21"/>
          <w:footerReference w:type="even" r:id="rId22"/>
          <w:type w:val="continuous"/>
          <w:pgSz w:w="12240" w:h="15840" w:code="1"/>
          <w:pgMar w:top="576" w:right="1008" w:bottom="432" w:left="1152" w:header="432" w:footer="360" w:gutter="0"/>
          <w:cols w:space="720"/>
        </w:sectPr>
      </w:pP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color w:val="000000"/>
          <w:sz w:val="28"/>
        </w:rPr>
      </w:pPr>
      <w:r>
        <w:rPr>
          <w:b/>
          <w:color w:val="000000"/>
          <w:sz w:val="28"/>
        </w:rPr>
        <w:lastRenderedPageBreak/>
        <w:t>Guidelines</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color w:val="000000"/>
          <w:sz w:val="22"/>
        </w:rPr>
      </w:pPr>
    </w:p>
    <w:p w:rsidR="00D458D3" w:rsidRPr="00C777CC" w:rsidRDefault="00D45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hanging="360"/>
        <w:jc w:val="both"/>
        <w:rPr>
          <w:b/>
          <w:color w:val="000000"/>
          <w:szCs w:val="24"/>
        </w:rPr>
      </w:pPr>
      <w:r w:rsidRPr="00C777CC">
        <w:rPr>
          <w:b/>
          <w:color w:val="000000"/>
          <w:szCs w:val="24"/>
        </w:rPr>
        <w:t>A.</w:t>
      </w:r>
      <w:r w:rsidRPr="00C777CC">
        <w:rPr>
          <w:b/>
          <w:color w:val="000000"/>
          <w:szCs w:val="24"/>
        </w:rPr>
        <w:tab/>
        <w:t>General Instructions</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color w:val="000000"/>
          <w:sz w:val="22"/>
        </w:rPr>
      </w:pP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09"/>
        <w:jc w:val="both"/>
        <w:rPr>
          <w:color w:val="000000"/>
          <w:sz w:val="22"/>
        </w:rPr>
      </w:pPr>
      <w:r>
        <w:rPr>
          <w:color w:val="000000"/>
          <w:sz w:val="22"/>
        </w:rPr>
        <w:t>The MACS Concept Submission Form (Concept) is intended for use for all collaborations, whether the initiative is</w:t>
      </w:r>
      <w:r w:rsidR="00C777CC">
        <w:rPr>
          <w:color w:val="000000"/>
          <w:sz w:val="22"/>
        </w:rPr>
        <w:t xml:space="preserve"> for the MACS or</w:t>
      </w:r>
      <w:r>
        <w:rPr>
          <w:color w:val="000000"/>
          <w:sz w:val="22"/>
        </w:rPr>
        <w:t xml:space="preserve"> to combine data from multiple studies.  </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color w:val="000000"/>
          <w:sz w:val="22"/>
        </w:rPr>
      </w:pP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color w:val="000000"/>
          <w:sz w:val="22"/>
        </w:rPr>
      </w:pPr>
    </w:p>
    <w:p w:rsidR="00D458D3" w:rsidRPr="00C777CC" w:rsidRDefault="00D45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after="130"/>
        <w:ind w:left="360" w:hanging="360"/>
        <w:jc w:val="both"/>
        <w:rPr>
          <w:b/>
          <w:color w:val="000000"/>
          <w:szCs w:val="24"/>
        </w:rPr>
      </w:pPr>
      <w:r w:rsidRPr="00C777CC">
        <w:rPr>
          <w:b/>
          <w:color w:val="000000"/>
          <w:szCs w:val="24"/>
        </w:rPr>
        <w:t>B.</w:t>
      </w:r>
      <w:r w:rsidRPr="00C777CC">
        <w:rPr>
          <w:b/>
          <w:color w:val="000000"/>
          <w:szCs w:val="24"/>
        </w:rPr>
        <w:tab/>
        <w:t>Research:</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30"/>
        <w:jc w:val="both"/>
        <w:rPr>
          <w:b/>
          <w:color w:val="000000"/>
        </w:rPr>
      </w:pPr>
      <w:r>
        <w:rPr>
          <w:b/>
          <w:color w:val="000000"/>
          <w:sz w:val="26"/>
        </w:rPr>
        <w:tab/>
      </w:r>
      <w:r>
        <w:rPr>
          <w:b/>
          <w:color w:val="000000"/>
          <w:u w:val="single"/>
        </w:rPr>
        <w:t>Concept Submission</w:t>
      </w:r>
      <w:r>
        <w:rPr>
          <w:b/>
          <w:color w:val="000000"/>
        </w:rPr>
        <w:t>:</w:t>
      </w:r>
    </w:p>
    <w:p w:rsidR="00D458D3" w:rsidRDefault="00D458D3" w:rsidP="007E65EA">
      <w:pPr>
        <w:pStyle w:val="L5-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rPr>
          <w:rFonts w:ascii="Symbol" w:hAnsi="Symbol"/>
          <w:b/>
          <w:color w:val="000000"/>
          <w:sz w:val="22"/>
        </w:rPr>
      </w:pPr>
      <w:r>
        <w:rPr>
          <w:b/>
          <w:color w:val="000000"/>
        </w:rPr>
        <w:tab/>
      </w:r>
      <w:r>
        <w:rPr>
          <w:color w:val="000000"/>
          <w:sz w:val="22"/>
        </w:rPr>
        <w:t xml:space="preserve">Investigators wishing to access MACS data or biologic samples are encouraged to review their proposed research with the MACS.  If you do not have a MACS liaison, contact the NIH Project Officer Robin Huebner </w:t>
      </w:r>
      <w:r w:rsidR="00C777CC">
        <w:rPr>
          <w:color w:val="000000"/>
          <w:sz w:val="22"/>
        </w:rPr>
        <w:t>(</w:t>
      </w:r>
      <w:r>
        <w:rPr>
          <w:color w:val="000000"/>
          <w:sz w:val="22"/>
        </w:rPr>
        <w:t xml:space="preserve">240-627-3216 or </w:t>
      </w:r>
      <w:hyperlink r:id="rId23" w:history="1">
        <w:r>
          <w:rPr>
            <w:rStyle w:val="WPHyperlink"/>
            <w:sz w:val="22"/>
          </w:rPr>
          <w:t>rhuebner@niaid.nih.gov</w:t>
        </w:r>
      </w:hyperlink>
      <w:r w:rsidR="00C777CC">
        <w:rPr>
          <w:color w:val="000000"/>
          <w:sz w:val="22"/>
        </w:rPr>
        <w:t xml:space="preserve">) </w:t>
      </w:r>
      <w:r>
        <w:rPr>
          <w:color w:val="000000"/>
          <w:sz w:val="22"/>
        </w:rPr>
        <w:t>for possible recommendations.  It is recommended that the Lead Investigator review the MACS Publication Policy (</w:t>
      </w:r>
      <w:hyperlink r:id="rId24" w:history="1">
        <w:r w:rsidR="007E65EA" w:rsidRPr="000C5303">
          <w:rPr>
            <w:rStyle w:val="Hyperlink"/>
          </w:rPr>
          <w:t>https://statepi.jhsph.edu/macs/MACSpubpolicy.pdf</w:t>
        </w:r>
      </w:hyperlink>
      <w:r>
        <w:rPr>
          <w:color w:val="000000"/>
          <w:sz w:val="22"/>
        </w:rPr>
        <w:t xml:space="preserve">) prior to Concept submission. </w:t>
      </w:r>
    </w:p>
    <w:p w:rsidR="00D458D3" w:rsidRDefault="00D458D3">
      <w:pPr>
        <w:pStyle w:val="L5-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color w:val="000000"/>
          <w:sz w:val="22"/>
        </w:rPr>
      </w:pPr>
      <w:r>
        <w:rPr>
          <w:color w:val="000000"/>
          <w:sz w:val="22"/>
        </w:rPr>
        <w:tab/>
      </w:r>
      <w:r>
        <w:rPr>
          <w:color w:val="000000"/>
          <w:sz w:val="22"/>
          <w:u w:val="single"/>
        </w:rPr>
        <w:t>Internal MACS investigators</w:t>
      </w:r>
      <w:r>
        <w:rPr>
          <w:color w:val="000000"/>
          <w:sz w:val="22"/>
        </w:rPr>
        <w:t xml:space="preserve">: review Concept with site PI.  </w:t>
      </w:r>
      <w:r w:rsidRPr="00C777CC">
        <w:rPr>
          <w:color w:val="000000"/>
          <w:sz w:val="22"/>
          <w:u w:val="single"/>
        </w:rPr>
        <w:t>External non-MACS investigators</w:t>
      </w:r>
      <w:r>
        <w:rPr>
          <w:color w:val="000000"/>
          <w:sz w:val="22"/>
        </w:rPr>
        <w:t>: review Concept with MACS liaison and enter liaison’s contact information under Section H.</w:t>
      </w:r>
    </w:p>
    <w:p w:rsidR="00D458D3" w:rsidRDefault="00D458D3">
      <w:pPr>
        <w:pStyle w:val="L5-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color w:val="000000"/>
          <w:sz w:val="22"/>
        </w:rPr>
      </w:pPr>
      <w:r>
        <w:rPr>
          <w:color w:val="000000"/>
          <w:sz w:val="22"/>
        </w:rPr>
        <w:tab/>
        <w:t>Submit completed Concept to Robin Huebner at NIAID</w:t>
      </w:r>
      <w:r w:rsidR="00C777CC">
        <w:rPr>
          <w:color w:val="000000"/>
          <w:sz w:val="22"/>
        </w:rPr>
        <w:t xml:space="preserve"> [via email (</w:t>
      </w:r>
      <w:hyperlink r:id="rId25" w:history="1">
        <w:r w:rsidR="00C777CC">
          <w:rPr>
            <w:rStyle w:val="WPHyperlink"/>
            <w:sz w:val="22"/>
          </w:rPr>
          <w:t>rhuebner@niaid.nih.gov</w:t>
        </w:r>
      </w:hyperlink>
      <w:r w:rsidR="00C777CC">
        <w:rPr>
          <w:color w:val="000000"/>
          <w:sz w:val="22"/>
        </w:rPr>
        <w:t xml:space="preserve">) or FAX (301-402-3211)] and </w:t>
      </w:r>
      <w:r w:rsidR="00AF03A0">
        <w:rPr>
          <w:color w:val="000000"/>
          <w:sz w:val="22"/>
        </w:rPr>
        <w:t>Jeremy LaMaster</w:t>
      </w:r>
      <w:r w:rsidR="00C777CC">
        <w:rPr>
          <w:color w:val="000000"/>
          <w:sz w:val="22"/>
        </w:rPr>
        <w:t xml:space="preserve"> at CAMACS [via email (</w:t>
      </w:r>
      <w:hyperlink r:id="rId26" w:history="1">
        <w:r w:rsidR="00AF03A0" w:rsidRPr="0014645C">
          <w:rPr>
            <w:rStyle w:val="Hyperlink"/>
            <w:sz w:val="22"/>
          </w:rPr>
          <w:t>jlamaster@jhu.edu</w:t>
        </w:r>
      </w:hyperlink>
      <w:r w:rsidR="00C777CC">
        <w:rPr>
          <w:color w:val="000000"/>
          <w:sz w:val="22"/>
        </w:rPr>
        <w:t>) or Fax (410-955-7587)]</w:t>
      </w:r>
      <w:r>
        <w:rPr>
          <w:color w:val="000000"/>
          <w:sz w:val="22"/>
        </w:rPr>
        <w:t>.</w:t>
      </w:r>
    </w:p>
    <w:p w:rsidR="00D458D3" w:rsidRDefault="00D458D3">
      <w:pPr>
        <w:pStyle w:val="L5-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color w:val="000000"/>
          <w:sz w:val="22"/>
        </w:rPr>
      </w:pPr>
      <w:r>
        <w:rPr>
          <w:color w:val="000000"/>
          <w:sz w:val="22"/>
        </w:rPr>
        <w:tab/>
      </w:r>
      <w:r w:rsidR="00630F8D">
        <w:rPr>
          <w:color w:val="000000"/>
          <w:sz w:val="22"/>
        </w:rPr>
        <w:t>Concepts</w:t>
      </w:r>
      <w:r>
        <w:rPr>
          <w:color w:val="000000"/>
          <w:sz w:val="22"/>
        </w:rPr>
        <w:t xml:space="preserve"> </w:t>
      </w:r>
      <w:r w:rsidR="00630F8D">
        <w:rPr>
          <w:color w:val="000000"/>
          <w:sz w:val="22"/>
        </w:rPr>
        <w:t>are</w:t>
      </w:r>
      <w:r>
        <w:rPr>
          <w:color w:val="000000"/>
          <w:sz w:val="22"/>
        </w:rPr>
        <w:t xml:space="preserve"> assigned to appropriate MACS Working Group(s) for review.  The Working Group(s) may contact investigator for further clarification or suggestions.  The Working Group Chair posts their approval and/or comments to the Submitted Concept Forum for the Executive Committee’s </w:t>
      </w:r>
      <w:r w:rsidR="007E27BB">
        <w:rPr>
          <w:color w:val="000000"/>
          <w:sz w:val="22"/>
        </w:rPr>
        <w:t xml:space="preserve">(EC) </w:t>
      </w:r>
      <w:r>
        <w:rPr>
          <w:color w:val="000000"/>
          <w:sz w:val="22"/>
        </w:rPr>
        <w:t xml:space="preserve">review, or sends them to </w:t>
      </w:r>
      <w:r w:rsidR="00AF03A0">
        <w:rPr>
          <w:color w:val="000000"/>
          <w:sz w:val="22"/>
        </w:rPr>
        <w:t>Jeremy LaMaster</w:t>
      </w:r>
      <w:r>
        <w:rPr>
          <w:color w:val="000000"/>
          <w:sz w:val="22"/>
        </w:rPr>
        <w:t xml:space="preserve"> at CAMACS to post.</w:t>
      </w:r>
    </w:p>
    <w:p w:rsidR="00D458D3" w:rsidRDefault="00D458D3">
      <w:pPr>
        <w:pStyle w:val="L5-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color w:val="000000"/>
          <w:sz w:val="22"/>
        </w:rPr>
      </w:pPr>
      <w:r>
        <w:rPr>
          <w:color w:val="000000"/>
          <w:sz w:val="22"/>
        </w:rPr>
        <w:tab/>
      </w:r>
      <w:r w:rsidR="007E27BB">
        <w:rPr>
          <w:color w:val="000000"/>
          <w:sz w:val="22"/>
        </w:rPr>
        <w:t xml:space="preserve">The </w:t>
      </w:r>
      <w:r>
        <w:rPr>
          <w:color w:val="000000"/>
          <w:sz w:val="22"/>
        </w:rPr>
        <w:t>MACS EC reviews Working Group-reviewed Concepts on their monthly conference calls (usually the 1</w:t>
      </w:r>
      <w:r>
        <w:rPr>
          <w:color w:val="000000"/>
          <w:sz w:val="22"/>
          <w:vertAlign w:val="superscript"/>
        </w:rPr>
        <w:t>st</w:t>
      </w:r>
      <w:r>
        <w:rPr>
          <w:color w:val="000000"/>
          <w:sz w:val="22"/>
        </w:rPr>
        <w:t xml:space="preserve"> Wednesday of the month), after which time the investigator may be asked to participate in a conference call for further clarification.</w:t>
      </w:r>
    </w:p>
    <w:p w:rsidR="00D458D3" w:rsidRDefault="00D458D3">
      <w:pPr>
        <w:pStyle w:val="L5-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color w:val="000000"/>
          <w:sz w:val="22"/>
        </w:rPr>
      </w:pPr>
      <w:r>
        <w:rPr>
          <w:color w:val="000000"/>
          <w:sz w:val="22"/>
        </w:rPr>
        <w:tab/>
        <w:t>The investigator will be contacted by the EC Chair with information that the concept was approved, approved with comments, tabled for further clarification, needs to be revised and reviewed again, or was rejected.</w:t>
      </w:r>
    </w:p>
    <w:p w:rsidR="00D458D3" w:rsidRDefault="00D458D3">
      <w:pPr>
        <w:pStyle w:val="L5-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color w:val="000000"/>
          <w:sz w:val="22"/>
        </w:rPr>
      </w:pPr>
      <w:r>
        <w:rPr>
          <w:color w:val="000000"/>
          <w:sz w:val="22"/>
        </w:rPr>
        <w:tab/>
      </w:r>
      <w:r w:rsidR="00630F8D">
        <w:rPr>
          <w:color w:val="000000"/>
          <w:sz w:val="22"/>
        </w:rPr>
        <w:t>CAMACS will send investigators needing MACS data the Data Use Agreement (</w:t>
      </w:r>
      <w:proofErr w:type="spellStart"/>
      <w:r w:rsidR="00630F8D">
        <w:rPr>
          <w:color w:val="000000"/>
          <w:sz w:val="22"/>
        </w:rPr>
        <w:t>DUA</w:t>
      </w:r>
      <w:proofErr w:type="spellEnd"/>
      <w:r w:rsidR="00630F8D">
        <w:rPr>
          <w:color w:val="000000"/>
          <w:sz w:val="22"/>
        </w:rPr>
        <w:t>) for signature,</w:t>
      </w:r>
      <w:r>
        <w:rPr>
          <w:color w:val="000000"/>
          <w:sz w:val="22"/>
        </w:rPr>
        <w:t xml:space="preserve"> after the Concept has been approved.</w:t>
      </w:r>
    </w:p>
    <w:p w:rsidR="00D458D3" w:rsidRDefault="00D458D3" w:rsidP="004242BD">
      <w:pPr>
        <w:pStyle w:val="L5-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Symbol" w:hAnsi="Symbol"/>
          <w:color w:val="000000"/>
          <w:sz w:val="22"/>
        </w:rPr>
      </w:pPr>
      <w:r>
        <w:rPr>
          <w:color w:val="000000"/>
          <w:sz w:val="22"/>
        </w:rPr>
        <w:tab/>
        <w:t xml:space="preserve">After your Concept has been approved, please review the MACS publication policy in depth located at </w:t>
      </w:r>
      <w:hyperlink r:id="rId27" w:history="1">
        <w:r w:rsidR="004242BD" w:rsidRPr="00CE7A30">
          <w:rPr>
            <w:rStyle w:val="Hyperlink"/>
          </w:rPr>
          <w:t>https://statepi.jhsph.edu/macs/MACSpubpolicy.pdf</w:t>
        </w:r>
      </w:hyperlink>
      <w:r>
        <w:rPr>
          <w:b/>
          <w:color w:val="000000"/>
          <w:sz w:val="22"/>
        </w:rPr>
        <w:t>.</w:t>
      </w:r>
      <w:r>
        <w:rPr>
          <w:color w:val="000000"/>
          <w:sz w:val="22"/>
        </w:rPr>
        <w:t xml:space="preserve"> </w:t>
      </w:r>
    </w:p>
    <w:p w:rsidR="00D458D3" w:rsidRDefault="00D458D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jc w:val="both"/>
        <w:rPr>
          <w:color w:val="000000"/>
          <w:sz w:val="22"/>
        </w:rPr>
      </w:pPr>
    </w:p>
    <w:p w:rsidR="00D458D3" w:rsidRDefault="00D458D3" w:rsidP="00220D7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ind w:left="720" w:hanging="720"/>
        <w:jc w:val="both"/>
        <w:rPr>
          <w:b/>
          <w:color w:val="000000"/>
          <w:u w:val="single"/>
        </w:rPr>
      </w:pPr>
      <w:r>
        <w:rPr>
          <w:color w:val="000000"/>
          <w:sz w:val="22"/>
        </w:rPr>
        <w:tab/>
      </w:r>
      <w:r>
        <w:rPr>
          <w:b/>
          <w:color w:val="000000"/>
          <w:u w:val="single"/>
        </w:rPr>
        <w:t>Policy on Approved Use of Data and Specimens</w:t>
      </w:r>
    </w:p>
    <w:p w:rsidR="00D458D3" w:rsidRDefault="00D458D3" w:rsidP="003E6ADB">
      <w:pPr>
        <w:pStyle w:val="L12-1"/>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b/>
          <w:color w:val="000000"/>
          <w:sz w:val="22"/>
          <w:u w:val="single"/>
        </w:rPr>
      </w:pPr>
      <w:r w:rsidRPr="00220D74">
        <w:rPr>
          <w:color w:val="000000"/>
        </w:rPr>
        <w:tab/>
      </w:r>
      <w:r>
        <w:rPr>
          <w:color w:val="000000"/>
          <w:sz w:val="22"/>
        </w:rPr>
        <w:t xml:space="preserve">Specimens or data provided by the MACS are intended for the express purpose of performing EC-approved research.  These specimens and data must </w:t>
      </w:r>
      <w:r>
        <w:rPr>
          <w:b/>
          <w:color w:val="000000"/>
          <w:sz w:val="22"/>
        </w:rPr>
        <w:t>not</w:t>
      </w:r>
      <w:r>
        <w:rPr>
          <w:color w:val="000000"/>
          <w:sz w:val="22"/>
        </w:rPr>
        <w:t xml:space="preserve"> be provided to other investigators or used for additional projects without the written consent of the MACS </w:t>
      </w:r>
      <w:r w:rsidR="00202726">
        <w:rPr>
          <w:color w:val="000000"/>
          <w:sz w:val="22"/>
        </w:rPr>
        <w:t>EC</w:t>
      </w:r>
      <w:r>
        <w:rPr>
          <w:color w:val="000000"/>
          <w:sz w:val="22"/>
        </w:rPr>
        <w:t>.</w:t>
      </w:r>
    </w:p>
    <w:p w:rsidR="00D458D3" w:rsidRPr="00220D74" w:rsidRDefault="00D458D3" w:rsidP="003E6ADB">
      <w:pPr>
        <w:pStyle w:val="L12-1"/>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color w:val="000000"/>
          <w:sz w:val="22"/>
        </w:rPr>
      </w:pPr>
      <w:r>
        <w:rPr>
          <w:color w:val="000000"/>
          <w:sz w:val="22"/>
        </w:rPr>
        <w:tab/>
        <w:t>Unauthorized use of data and/or specimens for work not specifically described in the aims of the Concept will be considered a breach of professional ethics and could result in such actions as withdrawal of abstracts or publications, as well as the prohibition of future use of cohort data and specimens.</w:t>
      </w:r>
    </w:p>
    <w:p w:rsidR="00220D74" w:rsidRPr="00220D74" w:rsidRDefault="00220D74" w:rsidP="00220D74">
      <w:pPr>
        <w:numPr>
          <w:ilvl w:val="0"/>
          <w:numId w:val="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rPr>
          <w:u w:val="single"/>
        </w:rPr>
      </w:pPr>
      <w:r>
        <w:rPr>
          <w:sz w:val="22"/>
          <w:szCs w:val="22"/>
        </w:rPr>
        <w:tab/>
      </w:r>
      <w:r w:rsidRPr="005D2978">
        <w:rPr>
          <w:b/>
          <w:bCs/>
          <w:u w:val="single"/>
        </w:rPr>
        <w:t>Joint Co-Authorship</w:t>
      </w:r>
    </w:p>
    <w:p w:rsidR="00D458D3" w:rsidRDefault="00D458D3" w:rsidP="003E6ADB">
      <w:pPr>
        <w:pStyle w:val="L12-1"/>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rPr>
          <w:rFonts w:ascii="Symbol" w:hAnsi="Symbol"/>
          <w:b/>
          <w:color w:val="000000"/>
          <w:sz w:val="22"/>
          <w:u w:val="single"/>
        </w:rPr>
      </w:pPr>
      <w:r w:rsidRPr="00220D74">
        <w:rPr>
          <w:color w:val="000000"/>
        </w:rPr>
        <w:tab/>
      </w:r>
      <w:r>
        <w:rPr>
          <w:color w:val="000000"/>
          <w:sz w:val="22"/>
        </w:rPr>
        <w:t>For joint MACS/WIHS publications, with the first author being a co-investigator of either study, the number of co</w:t>
      </w:r>
      <w:r w:rsidR="00202726">
        <w:rPr>
          <w:color w:val="000000"/>
          <w:sz w:val="22"/>
        </w:rPr>
        <w:t>-</w:t>
      </w:r>
      <w:r>
        <w:rPr>
          <w:color w:val="000000"/>
          <w:sz w:val="22"/>
        </w:rPr>
        <w:t xml:space="preserve">authors should be: 1 to 3 from the 1st author's center and the analytical (CAMACS/WDMAC) center combined; and a total of 2 to 3 from specific study sites combined (e.g., Cole SR [CAMACS/WDMAC], Li R [CAMACS], </w:t>
      </w:r>
      <w:proofErr w:type="spellStart"/>
      <w:r>
        <w:rPr>
          <w:color w:val="000000"/>
          <w:sz w:val="22"/>
        </w:rPr>
        <w:t>Anastos</w:t>
      </w:r>
      <w:proofErr w:type="spellEnd"/>
      <w:r>
        <w:rPr>
          <w:color w:val="000000"/>
          <w:sz w:val="22"/>
        </w:rPr>
        <w:t xml:space="preserve"> K [WIHS], Detels R [MACS], Young M [WIHS], </w:t>
      </w:r>
      <w:proofErr w:type="spellStart"/>
      <w:r>
        <w:rPr>
          <w:color w:val="000000"/>
          <w:sz w:val="22"/>
        </w:rPr>
        <w:t>Chmiel</w:t>
      </w:r>
      <w:proofErr w:type="spellEnd"/>
      <w:r>
        <w:rPr>
          <w:color w:val="000000"/>
          <w:sz w:val="22"/>
        </w:rPr>
        <w:t xml:space="preserve"> </w:t>
      </w:r>
      <w:proofErr w:type="spellStart"/>
      <w:r>
        <w:rPr>
          <w:color w:val="000000"/>
          <w:sz w:val="22"/>
        </w:rPr>
        <w:t>JS</w:t>
      </w:r>
      <w:proofErr w:type="spellEnd"/>
      <w:r>
        <w:rPr>
          <w:color w:val="000000"/>
          <w:sz w:val="22"/>
        </w:rPr>
        <w:t xml:space="preserve"> [MACS], Muñoz A [CAMACS/WDMAC].  Stat Med 2003).</w:t>
      </w:r>
    </w:p>
    <w:p w:rsidR="002F62E1" w:rsidRDefault="002F62E1" w:rsidP="00070C9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jc w:val="both"/>
        <w:rPr>
          <w:color w:val="000000"/>
          <w:sz w:val="22"/>
        </w:rPr>
      </w:pPr>
    </w:p>
    <w:p w:rsidR="00D458D3" w:rsidRDefault="00D458D3" w:rsidP="00070C9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hanging="720"/>
        <w:jc w:val="both"/>
        <w:rPr>
          <w:b/>
          <w:color w:val="000000"/>
          <w:u w:val="single"/>
        </w:rPr>
      </w:pPr>
      <w:r>
        <w:rPr>
          <w:color w:val="000000"/>
          <w:sz w:val="22"/>
        </w:rPr>
        <w:lastRenderedPageBreak/>
        <w:tab/>
      </w:r>
      <w:r>
        <w:rPr>
          <w:b/>
          <w:color w:val="000000"/>
          <w:u w:val="single"/>
        </w:rPr>
        <w:t>Manuscripts</w:t>
      </w:r>
    </w:p>
    <w:p w:rsidR="00D458D3" w:rsidRDefault="00D458D3">
      <w:pPr>
        <w:pStyle w:val="L4-1"/>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jc w:val="both"/>
        <w:rPr>
          <w:rFonts w:ascii="Symbol" w:hAnsi="Symbol"/>
          <w:b/>
          <w:color w:val="000000"/>
          <w:sz w:val="22"/>
          <w:u w:val="single"/>
        </w:rPr>
      </w:pPr>
      <w:r w:rsidRPr="00D830D5">
        <w:rPr>
          <w:b/>
          <w:color w:val="000000"/>
        </w:rPr>
        <w:tab/>
      </w:r>
      <w:r>
        <w:rPr>
          <w:color w:val="000000"/>
          <w:sz w:val="22"/>
        </w:rPr>
        <w:t>Manuscripts resulting from collaborative studies must be reviewed by MACS investigators who are co-authors.  Sufficient time for revision should be allowed before submission to a journal.  Final revisions also must be available to co-authors for review before resubmission.  Manuscripts need to be posted on the MACS Forum at least 2 weeks prior to submission to the journal.</w:t>
      </w:r>
    </w:p>
    <w:p w:rsidR="00D458D3" w:rsidRDefault="00D458D3">
      <w:pPr>
        <w:pStyle w:val="L4-1"/>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jc w:val="both"/>
        <w:rPr>
          <w:rFonts w:ascii="Symbol" w:hAnsi="Symbol"/>
          <w:color w:val="000000"/>
          <w:sz w:val="22"/>
        </w:rPr>
      </w:pPr>
      <w:r>
        <w:rPr>
          <w:color w:val="000000"/>
          <w:sz w:val="22"/>
        </w:rPr>
        <w:tab/>
        <w:t xml:space="preserve">If data analysis for the manuscript has not been carried out at CAMACS, the </w:t>
      </w:r>
      <w:r w:rsidR="00202726">
        <w:rPr>
          <w:color w:val="000000"/>
          <w:sz w:val="22"/>
        </w:rPr>
        <w:t>lead</w:t>
      </w:r>
      <w:r>
        <w:rPr>
          <w:color w:val="000000"/>
          <w:sz w:val="22"/>
        </w:rPr>
        <w:t xml:space="preserve"> author of the manuscript is responsible for sending the computer programs, final data sets and codebooks that directly relate to tables and figures in the manuscript to CAMACS.  The programs and data should be labeled table1.dat, table1.sas (if SAS was used), etc. and should be sent along with reprints to Eithne </w:t>
      </w:r>
      <w:proofErr w:type="spellStart"/>
      <w:r>
        <w:rPr>
          <w:color w:val="000000"/>
          <w:sz w:val="22"/>
        </w:rPr>
        <w:t>Keelaghan</w:t>
      </w:r>
      <w:proofErr w:type="spellEnd"/>
      <w:r>
        <w:rPr>
          <w:color w:val="000000"/>
          <w:sz w:val="22"/>
        </w:rPr>
        <w:t xml:space="preserve"> (</w:t>
      </w:r>
      <w:hyperlink r:id="rId28" w:history="1">
        <w:r>
          <w:rPr>
            <w:rStyle w:val="WPHyperlink"/>
            <w:sz w:val="22"/>
          </w:rPr>
          <w:t>ekeelag1@jhu.edu</w:t>
        </w:r>
      </w:hyperlink>
      <w:r>
        <w:rPr>
          <w:color w:val="000000"/>
          <w:sz w:val="22"/>
        </w:rPr>
        <w:t xml:space="preserve">) at CAMACS.  </w:t>
      </w:r>
    </w:p>
    <w:p w:rsidR="00D458D3" w:rsidRDefault="00D458D3">
      <w:pPr>
        <w:pStyle w:val="L4-1"/>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jc w:val="both"/>
        <w:rPr>
          <w:rFonts w:ascii="Symbol" w:hAnsi="Symbol"/>
          <w:color w:val="000000"/>
          <w:sz w:val="22"/>
        </w:rPr>
      </w:pPr>
      <w:r>
        <w:rPr>
          <w:color w:val="000000"/>
          <w:sz w:val="22"/>
        </w:rPr>
        <w:tab/>
        <w:t>Lead authors should notify CAMACS (</w:t>
      </w:r>
      <w:hyperlink r:id="rId29" w:history="1">
        <w:r w:rsidR="00AF03A0" w:rsidRPr="0014645C">
          <w:rPr>
            <w:rStyle w:val="Hyperlink"/>
            <w:sz w:val="22"/>
          </w:rPr>
          <w:t>jlamaster@jhu.edu</w:t>
        </w:r>
      </w:hyperlink>
      <w:r>
        <w:rPr>
          <w:color w:val="000000"/>
          <w:sz w:val="22"/>
        </w:rPr>
        <w:t xml:space="preserve">) of any and all manuscripts </w:t>
      </w:r>
      <w:r w:rsidR="00AF03A0">
        <w:rPr>
          <w:color w:val="000000"/>
          <w:sz w:val="22"/>
        </w:rPr>
        <w:t xml:space="preserve">submitted, accepted </w:t>
      </w:r>
      <w:r>
        <w:rPr>
          <w:color w:val="000000"/>
          <w:sz w:val="22"/>
        </w:rPr>
        <w:t>or publi</w:t>
      </w:r>
      <w:r w:rsidR="00AF03A0">
        <w:rPr>
          <w:color w:val="000000"/>
          <w:sz w:val="22"/>
        </w:rPr>
        <w:t>shed</w:t>
      </w:r>
      <w:r>
        <w:rPr>
          <w:color w:val="000000"/>
          <w:sz w:val="22"/>
        </w:rPr>
        <w:t>, as well as abstracts presented at conferences.</w:t>
      </w:r>
    </w:p>
    <w:p w:rsidR="00D458D3" w:rsidRDefault="00D458D3">
      <w:pPr>
        <w:pStyle w:val="L4-1"/>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jc w:val="both"/>
        <w:rPr>
          <w:rFonts w:ascii="Symbol" w:hAnsi="Symbol"/>
          <w:color w:val="000000"/>
          <w:sz w:val="22"/>
        </w:rPr>
      </w:pPr>
      <w:r>
        <w:rPr>
          <w:color w:val="000000"/>
          <w:sz w:val="22"/>
        </w:rPr>
        <w:tab/>
        <w:t xml:space="preserve">Lead authors are responsible for complying with the NIH Public Access Policy that peer-reviewed manuscripts arising from NIH funding and accepted for publication on or after April 7, 2008 are deposited in PubMed Central (PMC).  The PMCID or </w:t>
      </w:r>
      <w:proofErr w:type="spellStart"/>
      <w:r>
        <w:rPr>
          <w:color w:val="000000"/>
          <w:sz w:val="22"/>
        </w:rPr>
        <w:t>NIHMSID</w:t>
      </w:r>
      <w:proofErr w:type="spellEnd"/>
      <w:r>
        <w:rPr>
          <w:color w:val="000000"/>
          <w:sz w:val="22"/>
        </w:rPr>
        <w:t xml:space="preserve"> should be sent to </w:t>
      </w:r>
      <w:r w:rsidR="00AF03A0">
        <w:rPr>
          <w:color w:val="000000"/>
          <w:sz w:val="22"/>
        </w:rPr>
        <w:t>Jeremy LaMaster</w:t>
      </w:r>
      <w:r>
        <w:rPr>
          <w:color w:val="000000"/>
          <w:sz w:val="22"/>
        </w:rPr>
        <w:t xml:space="preserve"> (</w:t>
      </w:r>
      <w:hyperlink r:id="rId30" w:history="1">
        <w:r w:rsidR="00AF03A0" w:rsidRPr="0014645C">
          <w:rPr>
            <w:rStyle w:val="Hyperlink"/>
            <w:sz w:val="22"/>
          </w:rPr>
          <w:t>jlamaster@jhu.edu</w:t>
        </w:r>
      </w:hyperlink>
      <w:r>
        <w:rPr>
          <w:color w:val="000000"/>
          <w:sz w:val="22"/>
        </w:rPr>
        <w:t>) at CAMACS, along with notification of accepted for publication or actual publication of a manuscript.</w:t>
      </w:r>
    </w:p>
    <w:p w:rsidR="00D458D3" w:rsidRDefault="00D458D3">
      <w:pPr>
        <w:pStyle w:val="L4-1"/>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jc w:val="both"/>
        <w:rPr>
          <w:rFonts w:ascii="Symbol" w:hAnsi="Symbol"/>
          <w:color w:val="000000"/>
          <w:sz w:val="22"/>
        </w:rPr>
      </w:pPr>
      <w:r>
        <w:rPr>
          <w:color w:val="000000"/>
          <w:sz w:val="22"/>
        </w:rPr>
        <w:tab/>
      </w:r>
      <w:r w:rsidRPr="00E06383">
        <w:rPr>
          <w:b/>
          <w:color w:val="000000"/>
          <w:sz w:val="22"/>
        </w:rPr>
        <w:t>An electronic copy of all published manuscripts should be sent to J</w:t>
      </w:r>
      <w:r w:rsidR="00AF03A0">
        <w:rPr>
          <w:b/>
          <w:color w:val="000000"/>
          <w:sz w:val="22"/>
        </w:rPr>
        <w:t>eremy</w:t>
      </w:r>
      <w:r w:rsidRPr="00E06383">
        <w:rPr>
          <w:b/>
          <w:color w:val="000000"/>
          <w:sz w:val="22"/>
        </w:rPr>
        <w:t xml:space="preserve"> </w:t>
      </w:r>
      <w:r w:rsidR="00AF03A0">
        <w:rPr>
          <w:b/>
          <w:color w:val="000000"/>
          <w:sz w:val="22"/>
        </w:rPr>
        <w:t>LaMaster</w:t>
      </w:r>
      <w:r w:rsidRPr="00E06383">
        <w:rPr>
          <w:b/>
          <w:color w:val="000000"/>
          <w:sz w:val="22"/>
        </w:rPr>
        <w:t xml:space="preserve"> (</w:t>
      </w:r>
      <w:hyperlink r:id="rId31" w:history="1">
        <w:r w:rsidR="00AF03A0" w:rsidRPr="0014645C">
          <w:rPr>
            <w:rStyle w:val="Hyperlink"/>
            <w:b/>
            <w:sz w:val="22"/>
          </w:rPr>
          <w:t>jlamaster@jhu.edu</w:t>
        </w:r>
      </w:hyperlink>
      <w:r w:rsidRPr="00E06383">
        <w:rPr>
          <w:b/>
          <w:color w:val="000000"/>
          <w:sz w:val="22"/>
        </w:rPr>
        <w:t xml:space="preserve">) </w:t>
      </w:r>
      <w:r w:rsidR="00443BB9" w:rsidRPr="00E06383">
        <w:rPr>
          <w:b/>
          <w:color w:val="000000"/>
          <w:sz w:val="22"/>
        </w:rPr>
        <w:t>and</w:t>
      </w:r>
      <w:r w:rsidRPr="00E06383">
        <w:rPr>
          <w:b/>
          <w:color w:val="000000"/>
          <w:sz w:val="22"/>
        </w:rPr>
        <w:t xml:space="preserve"> </w:t>
      </w:r>
      <w:r w:rsidR="002F3F52" w:rsidRPr="00E06383">
        <w:rPr>
          <w:b/>
          <w:color w:val="000000"/>
          <w:sz w:val="22"/>
        </w:rPr>
        <w:t>Joana Roe</w:t>
      </w:r>
      <w:r w:rsidRPr="00E06383">
        <w:rPr>
          <w:b/>
          <w:color w:val="000000"/>
          <w:sz w:val="22"/>
        </w:rPr>
        <w:t xml:space="preserve"> (</w:t>
      </w:r>
      <w:hyperlink r:id="rId32" w:history="1">
        <w:r w:rsidR="002F3F52" w:rsidRPr="00E06383">
          <w:rPr>
            <w:rStyle w:val="Hyperlink"/>
            <w:sz w:val="22"/>
          </w:rPr>
          <w:t>jroe@niaid.nih.gov</w:t>
        </w:r>
      </w:hyperlink>
      <w:r w:rsidRPr="00E06383">
        <w:rPr>
          <w:b/>
          <w:color w:val="000000"/>
          <w:sz w:val="22"/>
        </w:rPr>
        <w:t>) at NIAID for the MACS.</w:t>
      </w:r>
    </w:p>
    <w:p w:rsidR="00D458D3" w:rsidRDefault="00D45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120"/>
        <w:ind w:left="360"/>
        <w:jc w:val="both"/>
        <w:rPr>
          <w:color w:val="000000"/>
          <w:sz w:val="22"/>
        </w:rPr>
      </w:pPr>
    </w:p>
    <w:p w:rsidR="00D458D3" w:rsidRDefault="00443BB9" w:rsidP="00070C9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hanging="360"/>
        <w:jc w:val="both"/>
        <w:rPr>
          <w:b/>
          <w:color w:val="000000"/>
          <w:u w:val="single"/>
        </w:rPr>
      </w:pPr>
      <w:r>
        <w:rPr>
          <w:color w:val="000000"/>
          <w:sz w:val="22"/>
        </w:rPr>
        <w:tab/>
      </w:r>
      <w:r w:rsidR="00D458D3">
        <w:rPr>
          <w:color w:val="000000"/>
          <w:sz w:val="22"/>
        </w:rPr>
        <w:tab/>
      </w:r>
      <w:r w:rsidR="00D458D3">
        <w:rPr>
          <w:b/>
          <w:color w:val="000000"/>
          <w:u w:val="single"/>
        </w:rPr>
        <w:t>Acknowledgment:</w:t>
      </w:r>
    </w:p>
    <w:p w:rsidR="00D458D3" w:rsidRDefault="00D458D3" w:rsidP="00070C9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color w:val="000000"/>
          <w:sz w:val="22"/>
        </w:rPr>
      </w:pPr>
    </w:p>
    <w:p w:rsidR="00D458D3" w:rsidRDefault="00D458D3" w:rsidP="00443B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color w:val="000000"/>
          <w:sz w:val="22"/>
        </w:rPr>
      </w:pPr>
      <w:r>
        <w:rPr>
          <w:color w:val="000000"/>
          <w:sz w:val="22"/>
        </w:rPr>
        <w:t xml:space="preserve">All publications and presentations of studies utilizing samples and/or data supplied by the MACS should acknowledge the contribution of samples and/or data, as well as the MACS consortia.  The suggested language for acknowledgment may be found at:  </w:t>
      </w:r>
      <w:hyperlink r:id="rId33" w:history="1">
        <w:r>
          <w:rPr>
            <w:rStyle w:val="WPHyperlink"/>
            <w:sz w:val="22"/>
          </w:rPr>
          <w:t>http://www.statepi.jhsph.edu/macs/manuscript.html</w:t>
        </w:r>
      </w:hyperlink>
      <w:r>
        <w:rPr>
          <w:color w:val="000000"/>
          <w:sz w:val="22"/>
        </w:rPr>
        <w:t xml:space="preserve"> </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color w:val="000000"/>
          <w:sz w:val="22"/>
        </w:rPr>
      </w:pPr>
    </w:p>
    <w:p w:rsidR="00D458D3" w:rsidRDefault="003E6ADB" w:rsidP="003E6AD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ind w:left="720" w:hanging="720"/>
        <w:jc w:val="both"/>
        <w:rPr>
          <w:b/>
          <w:color w:val="000000"/>
          <w:u w:val="single"/>
        </w:rPr>
      </w:pPr>
      <w:r>
        <w:rPr>
          <w:b/>
          <w:color w:val="000000"/>
        </w:rPr>
        <w:tab/>
      </w:r>
      <w:r w:rsidR="00D458D3">
        <w:rPr>
          <w:b/>
          <w:color w:val="000000"/>
          <w:u w:val="single"/>
        </w:rPr>
        <w:t xml:space="preserve">Progress </w:t>
      </w:r>
      <w:proofErr w:type="gramStart"/>
      <w:r w:rsidR="00D458D3">
        <w:rPr>
          <w:b/>
          <w:color w:val="000000"/>
          <w:u w:val="single"/>
        </w:rPr>
        <w:t>Beyond</w:t>
      </w:r>
      <w:proofErr w:type="gramEnd"/>
      <w:r w:rsidR="00D458D3">
        <w:rPr>
          <w:b/>
          <w:color w:val="000000"/>
          <w:u w:val="single"/>
        </w:rPr>
        <w:t xml:space="preserve"> Concept Approval by EC</w:t>
      </w:r>
    </w:p>
    <w:p w:rsidR="00D458D3" w:rsidRDefault="00D458D3">
      <w:pPr>
        <w:pStyle w:val="L2-1"/>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b/>
          <w:color w:val="000000"/>
          <w:sz w:val="22"/>
          <w:u w:val="single"/>
        </w:rPr>
      </w:pPr>
      <w:r w:rsidRPr="00202726">
        <w:rPr>
          <w:b/>
          <w:color w:val="000000"/>
        </w:rPr>
        <w:tab/>
      </w:r>
      <w:r>
        <w:rPr>
          <w:color w:val="000000"/>
          <w:sz w:val="22"/>
        </w:rPr>
        <w:t>Externally funded investigators utilizing MACS data are requested to send a copy of their annual Progress Report (minus budget information) to J</w:t>
      </w:r>
      <w:r w:rsidR="00AF03A0">
        <w:rPr>
          <w:color w:val="000000"/>
          <w:sz w:val="22"/>
        </w:rPr>
        <w:t>eremy</w:t>
      </w:r>
      <w:r>
        <w:rPr>
          <w:color w:val="000000"/>
          <w:sz w:val="22"/>
        </w:rPr>
        <w:t xml:space="preserve"> </w:t>
      </w:r>
      <w:r w:rsidR="00AF03A0">
        <w:rPr>
          <w:color w:val="000000"/>
          <w:sz w:val="22"/>
        </w:rPr>
        <w:t>LaMaster</w:t>
      </w:r>
      <w:r>
        <w:rPr>
          <w:color w:val="000000"/>
          <w:sz w:val="22"/>
        </w:rPr>
        <w:t xml:space="preserve"> at CAMACS (</w:t>
      </w:r>
      <w:hyperlink r:id="rId34" w:history="1">
        <w:r w:rsidR="00AF03A0" w:rsidRPr="0014645C">
          <w:rPr>
            <w:rStyle w:val="Hyperlink"/>
            <w:sz w:val="22"/>
          </w:rPr>
          <w:t>jlamaster@jhu.edu</w:t>
        </w:r>
      </w:hyperlink>
      <w:r>
        <w:rPr>
          <w:color w:val="000000"/>
          <w:sz w:val="22"/>
        </w:rPr>
        <w:t xml:space="preserve">). </w:t>
      </w:r>
    </w:p>
    <w:p w:rsidR="00D458D3" w:rsidRDefault="00D458D3">
      <w:pPr>
        <w:pStyle w:val="L2-1"/>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color w:val="000000"/>
          <w:sz w:val="22"/>
        </w:rPr>
      </w:pPr>
      <w:r>
        <w:rPr>
          <w:color w:val="000000"/>
          <w:sz w:val="22"/>
        </w:rPr>
        <w:tab/>
        <w:t>Investigators who use MACS specimens or data in grant-related projects are requested to send a copy of their annual progress report (identifying the lead investigator and title of the original Concept) to J</w:t>
      </w:r>
      <w:r w:rsidR="00AF03A0">
        <w:rPr>
          <w:color w:val="000000"/>
          <w:sz w:val="22"/>
        </w:rPr>
        <w:t>eremy</w:t>
      </w:r>
      <w:r>
        <w:rPr>
          <w:color w:val="000000"/>
          <w:sz w:val="22"/>
        </w:rPr>
        <w:t xml:space="preserve"> </w:t>
      </w:r>
      <w:r w:rsidR="00AF03A0">
        <w:rPr>
          <w:color w:val="000000"/>
          <w:sz w:val="22"/>
        </w:rPr>
        <w:t>LaMaster</w:t>
      </w:r>
      <w:r>
        <w:rPr>
          <w:color w:val="000000"/>
          <w:sz w:val="22"/>
        </w:rPr>
        <w:t xml:space="preserve"> at CAMACS (</w:t>
      </w:r>
      <w:hyperlink r:id="rId35" w:history="1">
        <w:r w:rsidR="00AF03A0" w:rsidRPr="0014645C">
          <w:rPr>
            <w:rStyle w:val="Hyperlink"/>
            <w:sz w:val="22"/>
          </w:rPr>
          <w:t>jlamaster@jhu.edu</w:t>
        </w:r>
      </w:hyperlink>
      <w:r>
        <w:rPr>
          <w:color w:val="000000"/>
          <w:sz w:val="22"/>
        </w:rPr>
        <w:t>).</w:t>
      </w:r>
    </w:p>
    <w:p w:rsidR="00D458D3" w:rsidRDefault="00D458D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09"/>
        <w:jc w:val="both"/>
        <w:rPr>
          <w:color w:val="000000"/>
          <w:sz w:val="22"/>
        </w:rPr>
      </w:pPr>
    </w:p>
    <w:p w:rsidR="00D458D3" w:rsidRDefault="00D458D3" w:rsidP="003E6AD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ind w:left="720" w:hanging="720"/>
        <w:jc w:val="both"/>
        <w:rPr>
          <w:color w:val="000000"/>
          <w:sz w:val="22"/>
        </w:rPr>
      </w:pPr>
      <w:r>
        <w:rPr>
          <w:color w:val="000000"/>
          <w:sz w:val="22"/>
        </w:rPr>
        <w:t>.</w:t>
      </w:r>
      <w:r>
        <w:rPr>
          <w:color w:val="000000"/>
          <w:sz w:val="22"/>
        </w:rPr>
        <w:tab/>
      </w:r>
      <w:r>
        <w:rPr>
          <w:b/>
          <w:color w:val="000000"/>
          <w:u w:val="single"/>
        </w:rPr>
        <w:t>Internal MACS Investigators Only</w:t>
      </w:r>
      <w:r>
        <w:rPr>
          <w:color w:val="000000"/>
          <w:sz w:val="22"/>
        </w:rPr>
        <w:t xml:space="preserve">:  </w:t>
      </w:r>
    </w:p>
    <w:p w:rsidR="00D458D3" w:rsidRDefault="00D458D3">
      <w:pPr>
        <w:pStyle w:val="L2-1"/>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09"/>
        <w:jc w:val="both"/>
        <w:rPr>
          <w:rFonts w:ascii="Symbol" w:hAnsi="Symbol"/>
          <w:color w:val="000000"/>
          <w:sz w:val="22"/>
        </w:rPr>
      </w:pPr>
      <w:r>
        <w:rPr>
          <w:color w:val="000000"/>
          <w:sz w:val="22"/>
        </w:rPr>
        <w:tab/>
        <w:t>Upon approval of a Concept, authors are expected to uphold the following time frame:</w:t>
      </w:r>
    </w:p>
    <w:p w:rsidR="00D458D3" w:rsidRDefault="00D458D3">
      <w:pPr>
        <w:pStyle w:val="L13-1"/>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09"/>
        <w:jc w:val="both"/>
        <w:rPr>
          <w:rFonts w:ascii="Wingdings" w:hAnsi="Wingdings"/>
          <w:color w:val="000000"/>
          <w:sz w:val="22"/>
        </w:rPr>
      </w:pPr>
      <w:r>
        <w:rPr>
          <w:color w:val="000000"/>
          <w:sz w:val="22"/>
        </w:rPr>
        <w:tab/>
        <w:t xml:space="preserve">Assembly of analytical data set should follow 0.5 to 1 month after receipt of request.  A writing group will be assembled during this time and the lead investigator will be notified of the membership. One of the co-authors will be designated </w:t>
      </w:r>
      <w:r w:rsidR="00443BB9">
        <w:rPr>
          <w:color w:val="000000"/>
          <w:sz w:val="22"/>
        </w:rPr>
        <w:t>to</w:t>
      </w:r>
      <w:r>
        <w:rPr>
          <w:color w:val="000000"/>
          <w:sz w:val="22"/>
        </w:rPr>
        <w:t xml:space="preserve"> receive copies of all drafts and analytic data sets. That author should be prepared to stand in if you are unable to complete the work in a timely fashion.</w:t>
      </w:r>
    </w:p>
    <w:p w:rsidR="00D458D3" w:rsidRDefault="00D458D3">
      <w:pPr>
        <w:pStyle w:val="L13-1"/>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09"/>
        <w:jc w:val="both"/>
        <w:rPr>
          <w:rFonts w:ascii="Wingdings" w:hAnsi="Wingdings"/>
          <w:color w:val="000000"/>
          <w:sz w:val="22"/>
        </w:rPr>
      </w:pPr>
      <w:r>
        <w:rPr>
          <w:color w:val="000000"/>
          <w:sz w:val="22"/>
        </w:rPr>
        <w:tab/>
        <w:t>Preliminary statistics, data visualization, descriptions, and exploration should be completed</w:t>
      </w:r>
      <w:r w:rsidR="00443BB9">
        <w:rPr>
          <w:color w:val="000000"/>
          <w:sz w:val="22"/>
        </w:rPr>
        <w:t xml:space="preserve"> within</w:t>
      </w:r>
      <w:r>
        <w:rPr>
          <w:color w:val="000000"/>
          <w:sz w:val="22"/>
        </w:rPr>
        <w:t xml:space="preserve"> 2 to 3 months after Concept approval.</w:t>
      </w:r>
    </w:p>
    <w:p w:rsidR="00D458D3" w:rsidRDefault="00D458D3">
      <w:pPr>
        <w:pStyle w:val="L13-1"/>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09"/>
        <w:jc w:val="both"/>
        <w:rPr>
          <w:rFonts w:ascii="Wingdings" w:hAnsi="Wingdings"/>
          <w:color w:val="000000"/>
          <w:sz w:val="22"/>
        </w:rPr>
      </w:pPr>
      <w:r>
        <w:rPr>
          <w:color w:val="000000"/>
          <w:sz w:val="22"/>
        </w:rPr>
        <w:tab/>
        <w:t>A focused statistical analysis aimed at addressing research questions, including draft of figures and tables to be included in the paper, would follow within two months.  At this point, co-authors should be solicited for input.</w:t>
      </w:r>
    </w:p>
    <w:p w:rsidR="00D458D3" w:rsidRDefault="00D458D3">
      <w:pPr>
        <w:pStyle w:val="L13-1"/>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09"/>
        <w:jc w:val="both"/>
        <w:rPr>
          <w:rFonts w:ascii="Wingdings" w:hAnsi="Wingdings"/>
          <w:color w:val="000000"/>
          <w:sz w:val="22"/>
        </w:rPr>
      </w:pPr>
      <w:r>
        <w:rPr>
          <w:color w:val="000000"/>
          <w:sz w:val="22"/>
        </w:rPr>
        <w:tab/>
        <w:t>Two to 3 months after Concept approval, reworking of analyses and writing should be in process. The analyst will be responsible for helping to draft “Methods and Results” sections of manuscript. The lead author and co-authors are responsible for drafting other components. By the end of month 3, a fairly complete draft of manuscript should be circulating.</w:t>
      </w:r>
    </w:p>
    <w:p w:rsidR="00D458D3" w:rsidRDefault="00D458D3">
      <w:pPr>
        <w:pStyle w:val="L13-1"/>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09"/>
        <w:jc w:val="both"/>
        <w:rPr>
          <w:rFonts w:ascii="Wingdings" w:hAnsi="Wingdings"/>
          <w:color w:val="000000"/>
          <w:sz w:val="22"/>
        </w:rPr>
      </w:pPr>
      <w:r>
        <w:rPr>
          <w:color w:val="000000"/>
          <w:sz w:val="22"/>
        </w:rPr>
        <w:lastRenderedPageBreak/>
        <w:tab/>
        <w:t>Four to 6 months after Concept approval the draft should be revised with input from co-authors in preparation of the final draft.</w:t>
      </w:r>
    </w:p>
    <w:p w:rsidR="00BD3B99" w:rsidRDefault="00D458D3" w:rsidP="00BD3B99">
      <w:pPr>
        <w:widowControl w:val="0"/>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10"/>
        <w:jc w:val="both"/>
        <w:rPr>
          <w:sz w:val="22"/>
          <w:szCs w:val="22"/>
        </w:rPr>
      </w:pPr>
      <w:r>
        <w:rPr>
          <w:color w:val="000000"/>
          <w:sz w:val="22"/>
        </w:rPr>
        <w:tab/>
        <w:t>By end of month 6 there should be a manuscript ready to submit for MACS EC approval and publication.</w:t>
      </w:r>
      <w:r w:rsidR="00BD3B99" w:rsidRPr="00BD3B99">
        <w:rPr>
          <w:sz w:val="22"/>
          <w:szCs w:val="22"/>
        </w:rPr>
        <w:t xml:space="preserve"> </w:t>
      </w:r>
    </w:p>
    <w:p w:rsidR="00BD3B99" w:rsidRDefault="00BD3B99" w:rsidP="00BD3B99">
      <w:pPr>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10"/>
        <w:jc w:val="both"/>
        <w:rPr>
          <w:sz w:val="22"/>
          <w:szCs w:val="22"/>
        </w:rPr>
      </w:pPr>
      <w:r>
        <w:rPr>
          <w:sz w:val="22"/>
          <w:szCs w:val="22"/>
        </w:rPr>
        <w:t>This time frame is dependent on many variables but it is a reasonable target. The clearer the Concept, the faster the process. Investigators should be willing to be continually engaged with the analyst.  Lead investigators are expected to keep the CAMACS Point Person apprised of any delays in testing, analysis, writing, and manuscript submission.</w:t>
      </w:r>
    </w:p>
    <w:p w:rsidR="00D458D3" w:rsidRDefault="00BD3B99" w:rsidP="00BD3B99">
      <w:pPr>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
        <w:rPr>
          <w:sz w:val="22"/>
          <w:szCs w:val="22"/>
        </w:rPr>
        <w:t xml:space="preserve">Your submission indicates that you agree with all the information on the previous pages (Internal Investigators only) and that you have received local IRB approval for testing to be performed at the time samples are requested from the repository.  The MACS EC will review your Concept for MACS collaborative studies.  You will be notified of the status of your Concept via email after your Concept has been approved, approved with comment, revision requested or rejected.  Additionally, approved Concepts will be assigned a project number: </w:t>
      </w:r>
      <w:proofErr w:type="spellStart"/>
      <w:r>
        <w:rPr>
          <w:sz w:val="22"/>
          <w:szCs w:val="22"/>
        </w:rPr>
        <w:t>rYY</w:t>
      </w:r>
      <w:proofErr w:type="spellEnd"/>
      <w:r>
        <w:rPr>
          <w:sz w:val="22"/>
          <w:szCs w:val="22"/>
        </w:rPr>
        <w:t xml:space="preserve">## (MACS), where </w:t>
      </w:r>
      <w:proofErr w:type="spellStart"/>
      <w:r>
        <w:rPr>
          <w:sz w:val="22"/>
          <w:szCs w:val="22"/>
        </w:rPr>
        <w:t>YY</w:t>
      </w:r>
      <w:proofErr w:type="spellEnd"/>
      <w:r>
        <w:rPr>
          <w:sz w:val="22"/>
          <w:szCs w:val="22"/>
        </w:rPr>
        <w:t xml:space="preserve"> = year.  You should use this project # in all correspondence up to and including publication.</w:t>
      </w:r>
    </w:p>
    <w:sectPr w:rsidR="00D458D3" w:rsidSect="0023706C">
      <w:headerReference w:type="default" r:id="rId36"/>
      <w:footerReference w:type="default" r:id="rId37"/>
      <w:pgSz w:w="12240" w:h="15840" w:code="1"/>
      <w:pgMar w:top="576" w:right="1008" w:bottom="432" w:left="1152" w:header="432"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A9" w:rsidRDefault="00F171A9">
      <w:r>
        <w:separator/>
      </w:r>
    </w:p>
  </w:endnote>
  <w:endnote w:type="continuationSeparator" w:id="0">
    <w:p w:rsidR="00F171A9" w:rsidRDefault="00F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DE" w:rsidRDefault="0003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DE" w:rsidRDefault="000311DE">
    <w:pPr>
      <w:pStyle w:val="Footer"/>
      <w:jc w:val="center"/>
    </w:pPr>
    <w:r>
      <w:fldChar w:fldCharType="begin"/>
    </w:r>
    <w:r>
      <w:instrText xml:space="preserve"> PAGE   \* MERGEFORMAT </w:instrText>
    </w:r>
    <w:r>
      <w:fldChar w:fldCharType="separate"/>
    </w:r>
    <w:r w:rsidR="00AF03A0">
      <w:rPr>
        <w:noProof/>
      </w:rPr>
      <w:t>7</w:t>
    </w:r>
    <w:r>
      <w:rPr>
        <w:noProof/>
      </w:rPr>
      <w:fldChar w:fldCharType="end"/>
    </w:r>
  </w:p>
  <w:p w:rsidR="000311DE" w:rsidRPr="00E42547" w:rsidRDefault="005E2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rPr>
        <w:sz w:val="16"/>
        <w:szCs w:val="16"/>
      </w:rPr>
    </w:pPr>
    <w:r>
      <w:rPr>
        <w:sz w:val="16"/>
        <w:szCs w:val="16"/>
      </w:rPr>
      <w:t>MACSconcept.doc</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F03A0">
      <w:rPr>
        <w:sz w:val="16"/>
        <w:szCs w:val="16"/>
      </w:rPr>
      <w:t>November 15</w:t>
    </w:r>
    <w:r>
      <w:rPr>
        <w:sz w:val="16"/>
        <w:szCs w:val="16"/>
      </w:rPr>
      <w:t>,</w:t>
    </w:r>
    <w:r w:rsidR="004335A1">
      <w:rPr>
        <w:sz w:val="16"/>
        <w:szCs w:val="16"/>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DE" w:rsidRDefault="000311DE" w:rsidP="00DC454B">
    <w:pPr>
      <w:pStyle w:val="Footer"/>
      <w:tabs>
        <w:tab w:val="clear" w:pos="4680"/>
        <w:tab w:val="clear" w:pos="9360"/>
        <w:tab w:val="center" w:pos="5040"/>
        <w:tab w:val="right" w:pos="10080"/>
      </w:tabs>
    </w:pPr>
    <w:r w:rsidRPr="00DC454B">
      <w:rPr>
        <w:sz w:val="16"/>
        <w:szCs w:val="16"/>
      </w:rPr>
      <w:t>MACSconcept.doc</w:t>
    </w:r>
    <w:r>
      <w:tab/>
    </w:r>
    <w:r w:rsidRPr="00DF23A9">
      <w:rPr>
        <w:sz w:val="22"/>
        <w:szCs w:val="22"/>
      </w:rPr>
      <w:t>1</w:t>
    </w:r>
    <w:r>
      <w:tab/>
    </w:r>
    <w:r w:rsidR="00AF03A0">
      <w:rPr>
        <w:sz w:val="16"/>
        <w:szCs w:val="16"/>
      </w:rPr>
      <w:t>November 15,</w:t>
    </w:r>
    <w:r w:rsidR="004335A1">
      <w:rPr>
        <w:sz w:val="16"/>
        <w:szCs w:val="16"/>
      </w:rPr>
      <w:t xml:space="preserve">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DE" w:rsidRDefault="0003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F6" w:rsidRDefault="005E2EF6">
    <w:pPr>
      <w:pStyle w:val="Footer"/>
      <w:jc w:val="center"/>
    </w:pPr>
    <w:r>
      <w:fldChar w:fldCharType="begin"/>
    </w:r>
    <w:r>
      <w:instrText xml:space="preserve"> PAGE   \* MERGEFORMAT </w:instrText>
    </w:r>
    <w:r>
      <w:fldChar w:fldCharType="separate"/>
    </w:r>
    <w:r w:rsidR="00AF03A0">
      <w:rPr>
        <w:noProof/>
      </w:rPr>
      <w:t>10</w:t>
    </w:r>
    <w:r>
      <w:rPr>
        <w:noProof/>
      </w:rPr>
      <w:fldChar w:fldCharType="end"/>
    </w:r>
  </w:p>
  <w:p w:rsidR="005E2EF6" w:rsidRPr="000746B2" w:rsidRDefault="005E2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spacing w:line="0" w:lineRule="atLeast"/>
      <w:rPr>
        <w:sz w:val="16"/>
        <w:szCs w:val="16"/>
      </w:rPr>
    </w:pPr>
    <w:r>
      <w:rPr>
        <w:sz w:val="16"/>
        <w:szCs w:val="16"/>
      </w:rPr>
      <w:t>MACSconcept.doc</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F03A0">
      <w:rPr>
        <w:sz w:val="16"/>
        <w:szCs w:val="16"/>
      </w:rPr>
      <w:t>November 15</w:t>
    </w:r>
    <w:r w:rsidR="004335A1">
      <w:rPr>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A9" w:rsidRDefault="00F171A9">
      <w:r>
        <w:separator/>
      </w:r>
    </w:p>
  </w:footnote>
  <w:footnote w:type="continuationSeparator" w:id="0">
    <w:p w:rsidR="00F171A9" w:rsidRDefault="00F171A9">
      <w:r>
        <w:continuationSeparator/>
      </w:r>
    </w:p>
  </w:footnote>
  <w:footnote w:id="1">
    <w:p w:rsidR="000311DE" w:rsidRPr="00CD0182" w:rsidRDefault="0003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rPr>
          <w:sz w:val="18"/>
        </w:rPr>
      </w:pPr>
      <w:r w:rsidRPr="00CD0182">
        <w:rPr>
          <w:sz w:val="18"/>
          <w:vertAlign w:val="superscript"/>
        </w:rPr>
        <w:footnoteRef/>
      </w:r>
      <w:r w:rsidRPr="00CD0182">
        <w:rPr>
          <w:sz w:val="18"/>
        </w:rPr>
        <w:t xml:space="preserve">  </w:t>
      </w:r>
      <w:r w:rsidRPr="00CD0182">
        <w:rPr>
          <w:b/>
          <w:sz w:val="18"/>
        </w:rPr>
        <w:t>BEFORE SUBMISSION:</w:t>
      </w:r>
    </w:p>
    <w:p w:rsidR="000311DE" w:rsidRPr="00CD0182" w:rsidRDefault="000311DE">
      <w:pPr>
        <w:pStyle w:val="Level1"/>
        <w:numPr>
          <w:ilvl w:val="0"/>
          <w:numId w:val="9"/>
        </w:numPr>
        <w:tabs>
          <w:tab w:val="left" w:pos="0"/>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760"/>
          <w:tab w:val="left" w:pos="6480"/>
          <w:tab w:val="left" w:pos="7200"/>
          <w:tab w:val="left" w:pos="7920"/>
          <w:tab w:val="left" w:pos="8640"/>
          <w:tab w:val="left" w:pos="9000"/>
          <w:tab w:val="left" w:pos="9360"/>
          <w:tab w:val="left" w:pos="9720"/>
          <w:tab w:val="left" w:pos="10080"/>
        </w:tabs>
        <w:ind w:left="432" w:hanging="432"/>
        <w:rPr>
          <w:sz w:val="18"/>
        </w:rPr>
      </w:pPr>
      <w:r w:rsidRPr="00CD0182">
        <w:rPr>
          <w:sz w:val="18"/>
        </w:rPr>
        <w:tab/>
      </w:r>
      <w:r w:rsidRPr="00CD0182">
        <w:rPr>
          <w:sz w:val="18"/>
        </w:rPr>
        <w:tab/>
        <w:t>Internal investigators should have the completed Concept form reviewed by the site PI.</w:t>
      </w:r>
    </w:p>
    <w:p w:rsidR="000311DE" w:rsidRPr="00CD0182" w:rsidRDefault="000311DE">
      <w:pPr>
        <w:pStyle w:val="Level1"/>
        <w:numPr>
          <w:ilvl w:val="0"/>
          <w:numId w:val="9"/>
        </w:numPr>
        <w:tabs>
          <w:tab w:val="left" w:pos="0"/>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760"/>
          <w:tab w:val="left" w:pos="6480"/>
          <w:tab w:val="left" w:pos="7200"/>
          <w:tab w:val="left" w:pos="7920"/>
          <w:tab w:val="left" w:pos="8640"/>
          <w:tab w:val="left" w:pos="9000"/>
          <w:tab w:val="left" w:pos="9360"/>
          <w:tab w:val="left" w:pos="9720"/>
          <w:tab w:val="left" w:pos="10080"/>
        </w:tabs>
        <w:ind w:left="432" w:hanging="432"/>
        <w:rPr>
          <w:sz w:val="18"/>
        </w:rPr>
      </w:pPr>
      <w:r w:rsidRPr="00CD0182">
        <w:rPr>
          <w:sz w:val="18"/>
        </w:rPr>
        <w:tab/>
      </w:r>
      <w:r w:rsidRPr="00CD0182">
        <w:rPr>
          <w:sz w:val="18"/>
        </w:rPr>
        <w:tab/>
        <w:t>External investigators should have the completed Concept form reviewed by their co-investigator liaison (as indicated in Section H: MACS INFORMATION) from the studies to determine that this Concept is appropriate.</w:t>
      </w:r>
    </w:p>
  </w:footnote>
  <w:footnote w:id="2">
    <w:p w:rsidR="000311DE" w:rsidRPr="00CD0182" w:rsidRDefault="000311DE" w:rsidP="00CD01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ind w:left="540" w:hanging="540"/>
      </w:pPr>
      <w:r w:rsidRPr="00CD0182">
        <w:rPr>
          <w:sz w:val="18"/>
          <w:vertAlign w:val="superscript"/>
        </w:rPr>
        <w:footnoteRef/>
      </w:r>
      <w:r w:rsidRPr="00CD0182">
        <w:rPr>
          <w:sz w:val="18"/>
        </w:rPr>
        <w:t xml:space="preserve">  </w:t>
      </w:r>
      <w:r w:rsidRPr="00CD0182">
        <w:rPr>
          <w:b/>
          <w:sz w:val="18"/>
        </w:rPr>
        <w:t xml:space="preserve"> </w:t>
      </w:r>
      <w:r w:rsidRPr="00CD0182">
        <w:rPr>
          <w:sz w:val="18"/>
        </w:rPr>
        <w:t>By submitting this Concept, you agree to abide by the MACS Publication Policy (</w:t>
      </w:r>
      <w:hyperlink r:id="rId1" w:history="1">
        <w:r w:rsidRPr="00CD0182">
          <w:rPr>
            <w:sz w:val="18"/>
            <w:u w:val="single"/>
          </w:rPr>
          <w:t>http://www.statepi.jhsph.edu/macs/MACSpubpolicy.pdf</w:t>
        </w:r>
      </w:hyperlink>
      <w:r w:rsidRPr="00CD0182">
        <w:rPr>
          <w:sz w:val="18"/>
        </w:rPr>
        <w:t xml:space="preserve">).  The policy includes submitting manuscripts accepted for publications to </w:t>
      </w:r>
      <w:proofErr w:type="spellStart"/>
      <w:r w:rsidRPr="00CD0182">
        <w:rPr>
          <w:sz w:val="18"/>
        </w:rPr>
        <w:t>NIHMS</w:t>
      </w:r>
      <w:proofErr w:type="spellEnd"/>
      <w:r w:rsidRPr="00CD0182">
        <w:rPr>
          <w:sz w:val="18"/>
        </w:rPr>
        <w:t xml:space="preserve"> for PMCID number, if not using a NIH-approved PMC journal</w:t>
      </w:r>
      <w:r>
        <w:rPr>
          <w:sz w:val="18"/>
        </w:rPr>
        <w:t>.</w:t>
      </w:r>
    </w:p>
  </w:footnote>
  <w:footnote w:id="3">
    <w:p w:rsidR="000311DE" w:rsidRDefault="000311DE" w:rsidP="00CD018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ind w:left="540" w:hanging="540"/>
        <w:rPr>
          <w:sz w:val="18"/>
        </w:rPr>
      </w:pPr>
      <w:r w:rsidRPr="00CD0182">
        <w:rPr>
          <w:sz w:val="18"/>
          <w:vertAlign w:val="superscript"/>
        </w:rPr>
        <w:footnoteRef/>
      </w:r>
      <w:r w:rsidRPr="00CD0182">
        <w:rPr>
          <w:sz w:val="18"/>
        </w:rPr>
        <w:t xml:space="preserve">   Productivity (e.g., preliminary data analysis, presentation, and/or publication) of approved Concepts is required within 2 years of approval; otherwise the topic may be reassigned.</w:t>
      </w:r>
    </w:p>
    <w:p w:rsidR="00263CA3" w:rsidRPr="00263CA3" w:rsidRDefault="00263CA3" w:rsidP="00CD018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ind w:left="540" w:hanging="540"/>
        <w:rPr>
          <w:sz w:val="18"/>
        </w:rPr>
      </w:pPr>
      <w:r>
        <w:rPr>
          <w:sz w:val="18"/>
          <w:vertAlign w:val="superscript"/>
        </w:rPr>
        <w:t>4</w:t>
      </w:r>
      <w:r>
        <w:rPr>
          <w:sz w:val="18"/>
        </w:rPr>
        <w:t xml:space="preserve">   To be considered for an addendum, the proposal changes should be either the addition of person-visits or </w:t>
      </w:r>
      <w:r w:rsidR="00815864">
        <w:rPr>
          <w:sz w:val="18"/>
        </w:rPr>
        <w:t xml:space="preserve">new </w:t>
      </w:r>
      <w:r>
        <w:rPr>
          <w:sz w:val="18"/>
        </w:rPr>
        <w:t>variables to the original Concept.  New analytical plans along the same scientific area should be submitted as a new Concept and reference the approved original.</w:t>
      </w:r>
    </w:p>
    <w:p w:rsidR="000311DE" w:rsidRPr="00CD0182" w:rsidRDefault="0003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pPr>
    </w:p>
  </w:footnote>
  <w:footnote w:id="4">
    <w:p w:rsidR="000311DE" w:rsidRPr="0021391B" w:rsidRDefault="0003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rPr>
          <w:i/>
        </w:rPr>
      </w:pPr>
      <w:r w:rsidRPr="0021391B">
        <w:rPr>
          <w:sz w:val="18"/>
          <w:vertAlign w:val="superscript"/>
        </w:rPr>
        <w:footnoteRef/>
      </w:r>
      <w:r w:rsidRPr="0021391B">
        <w:rPr>
          <w:sz w:val="18"/>
        </w:rPr>
        <w:t xml:space="preserve">  </w:t>
      </w:r>
      <w:r w:rsidRPr="0021391B">
        <w:rPr>
          <w:i/>
          <w:sz w:val="18"/>
        </w:rPr>
        <w:t>Following approval of the concept, you will need to complete the MACS Materials Transfer Agreement (MTA) that will be sent to you.</w:t>
      </w:r>
    </w:p>
  </w:footnote>
  <w:footnote w:id="5">
    <w:p w:rsidR="000311DE" w:rsidRPr="0021391B" w:rsidRDefault="000311DE" w:rsidP="000242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ind w:left="720" w:hanging="720"/>
      </w:pPr>
      <w:r w:rsidRPr="0021391B">
        <w:rPr>
          <w:i/>
          <w:sz w:val="18"/>
          <w:vertAlign w:val="superscript"/>
        </w:rPr>
        <w:footnoteRef/>
      </w:r>
      <w:r w:rsidRPr="0021391B">
        <w:rPr>
          <w:i/>
          <w:sz w:val="18"/>
        </w:rPr>
        <w:t xml:space="preserve">  NOTE: If yes, please keep in mind that collaborations with non-US investigators proposing to use specimens and/or data from NIH-funded awards cannot be initiated without prior NIH approval. Should this Concept receive Executive Committee approval, the lead investigator at each primary awardee institution involved with the collaboration should immediately contact the NIAID Program Official (Ms. Robin Huebner, rhuebner@niaid.nih.gov) in order to receive further details for obtaining such approval.</w:t>
      </w:r>
    </w:p>
  </w:footnote>
  <w:footnote w:id="6">
    <w:p w:rsidR="000311DE" w:rsidRPr="00F525BC" w:rsidRDefault="000311DE" w:rsidP="00CF2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ind w:left="144" w:hanging="144"/>
        <w:rPr>
          <w:i/>
          <w:sz w:val="18"/>
        </w:rPr>
      </w:pPr>
      <w:r w:rsidRPr="00F525BC">
        <w:rPr>
          <w:i/>
          <w:sz w:val="18"/>
          <w:vertAlign w:val="superscript"/>
        </w:rPr>
        <w:footnoteRef/>
      </w:r>
      <w:r w:rsidRPr="00F525BC">
        <w:rPr>
          <w:i/>
          <w:sz w:val="18"/>
        </w:rPr>
        <w:t xml:space="preserve">  Provide details about the planned statistical data analyses.  Where appropriate, indicate which variables are needed from MACS </w:t>
      </w:r>
      <w:r w:rsidR="001921AA" w:rsidRPr="00F525BC">
        <w:rPr>
          <w:i/>
          <w:sz w:val="18"/>
        </w:rPr>
        <w:t>database [</w:t>
      </w:r>
      <w:r w:rsidRPr="00F525BC">
        <w:rPr>
          <w:i/>
          <w:sz w:val="18"/>
        </w:rPr>
        <w:t xml:space="preserve">MACS questionnaires with variables are available on line at </w:t>
      </w:r>
      <w:hyperlink r:id="rId2" w:history="1">
        <w:r w:rsidRPr="00F525BC">
          <w:rPr>
            <w:i/>
            <w:sz w:val="18"/>
            <w:u w:val="single"/>
          </w:rPr>
          <w:t>http://www.statepi.jhsph.edu/macs/forms.html</w:t>
        </w:r>
      </w:hyperlink>
      <w:r w:rsidRPr="00F525BC">
        <w:rPr>
          <w:i/>
          <w:sz w:val="18"/>
        </w:rPr>
        <w:t>].</w:t>
      </w:r>
    </w:p>
    <w:p w:rsidR="000311DE" w:rsidRDefault="0003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DE" w:rsidRDefault="000311DE">
    <w:pPr>
      <w:widowControl w:val="0"/>
      <w:tabs>
        <w:tab w:val="right" w:pos="10080"/>
      </w:tabs>
      <w:spacing w:line="0" w:lineRule="atLeast"/>
      <w:jc w:val="both"/>
    </w:pPr>
    <w:r>
      <w:t>MACS Concept Submission Form</w:t>
    </w:r>
    <w:r>
      <w:tab/>
      <w:t>__________________________</w:t>
    </w:r>
  </w:p>
  <w:p w:rsidR="000311DE" w:rsidRDefault="000311DE">
    <w:pPr>
      <w:widowControl w:val="0"/>
      <w:tabs>
        <w:tab w:val="right" w:pos="10080"/>
      </w:tabs>
    </w:pPr>
    <w:r>
      <w:tab/>
      <w:t xml:space="preserve">Lead Investigator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DE" w:rsidRDefault="000311DE" w:rsidP="00861363">
    <w:pPr>
      <w:pStyle w:val="Header"/>
      <w:tabs>
        <w:tab w:val="clear" w:pos="4680"/>
        <w:tab w:val="clear" w:pos="9360"/>
        <w:tab w:val="center" w:pos="5040"/>
        <w:tab w:val="right" w:pos="10080"/>
      </w:tabs>
    </w:pPr>
    <w:r>
      <w:t>MACS Concept Submission Form</w:t>
    </w:r>
    <w:r>
      <w:tab/>
    </w:r>
    <w:r>
      <w:tab/>
      <w:t>____________________________</w:t>
    </w:r>
  </w:p>
  <w:p w:rsidR="000311DE" w:rsidRDefault="000311DE" w:rsidP="00861363">
    <w:pPr>
      <w:pStyle w:val="Header"/>
      <w:tabs>
        <w:tab w:val="clear" w:pos="4680"/>
        <w:tab w:val="clear" w:pos="9360"/>
        <w:tab w:val="center" w:pos="5040"/>
        <w:tab w:val="right" w:pos="9540"/>
      </w:tabs>
      <w:ind w:right="360"/>
      <w:jc w:val="right"/>
    </w:pPr>
    <w:r>
      <w:t xml:space="preserve">Lead Investigator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DE" w:rsidRDefault="0003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DE" w:rsidRDefault="000311DE" w:rsidP="00D34E6F">
    <w:pPr>
      <w:pStyle w:val="Header"/>
      <w:tabs>
        <w:tab w:val="clear" w:pos="9360"/>
      </w:tabs>
    </w:pPr>
    <w:r>
      <w:t>MACS Concept Submission Form</w:t>
    </w:r>
    <w:r>
      <w:tab/>
    </w:r>
    <w:r>
      <w:tab/>
    </w:r>
    <w:r>
      <w:tab/>
    </w:r>
    <w:r>
      <w:tab/>
    </w:r>
    <w:r>
      <w:tab/>
    </w:r>
    <w:r>
      <w:tab/>
    </w:r>
    <w:r>
      <w:tab/>
    </w:r>
    <w:r>
      <w:tab/>
      <w:t>________________________</w:t>
    </w:r>
  </w:p>
  <w:p w:rsidR="000311DE" w:rsidRDefault="000311DE" w:rsidP="00D34E6F">
    <w:pPr>
      <w:pStyle w:val="Header"/>
      <w:tabs>
        <w:tab w:val="clear" w:pos="9360"/>
      </w:tabs>
      <w:ind w:right="270"/>
      <w:jc w:val="right"/>
    </w:pPr>
    <w:r>
      <w:t>Lead Investigator</w:t>
    </w:r>
  </w:p>
  <w:p w:rsidR="000311DE" w:rsidRDefault="0003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DE" w:rsidRDefault="0003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5A20D682"/>
    <w:lvl w:ilvl="0">
      <w:start w:val="1"/>
      <w:numFmt w:val="decimal"/>
      <w:suff w:val="nothing"/>
      <w:lvlText w:val="%1."/>
      <w:lvlJc w:val="left"/>
      <w:rPr>
        <w:i w:val="0"/>
        <w:sz w:val="22"/>
        <w:szCs w:val="22"/>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0000004"/>
    <w:multiLevelType w:val="multilevel"/>
    <w:tmpl w:val="00000004"/>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15:restartNumberingAfterBreak="0">
    <w:nsid w:val="00000005"/>
    <w:multiLevelType w:val="multilevel"/>
    <w:tmpl w:val="00000005"/>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5" w15:restartNumberingAfterBreak="0">
    <w:nsid w:val="00000006"/>
    <w:multiLevelType w:val="multilevel"/>
    <w:tmpl w:val="00000006"/>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6" w15:restartNumberingAfterBreak="0">
    <w:nsid w:val="00000007"/>
    <w:multiLevelType w:val="multilevel"/>
    <w:tmpl w:val="00000007"/>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7" w15:restartNumberingAfterBreak="0">
    <w:nsid w:val="00000008"/>
    <w:multiLevelType w:val="multilevel"/>
    <w:tmpl w:val="00000008"/>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8" w15:restartNumberingAfterBreak="0">
    <w:nsid w:val="00000009"/>
    <w:multiLevelType w:val="multilevel"/>
    <w:tmpl w:val="00000009"/>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9" w15:restartNumberingAfterBreak="0">
    <w:nsid w:val="290F6196"/>
    <w:multiLevelType w:val="hybridMultilevel"/>
    <w:tmpl w:val="4670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96E03"/>
    <w:multiLevelType w:val="hybridMultilevel"/>
    <w:tmpl w:val="5DC2306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85"/>
    <w:rsid w:val="000137DB"/>
    <w:rsid w:val="00023B4E"/>
    <w:rsid w:val="000242B0"/>
    <w:rsid w:val="000311DE"/>
    <w:rsid w:val="000609C5"/>
    <w:rsid w:val="00070C93"/>
    <w:rsid w:val="000746B2"/>
    <w:rsid w:val="000D10EB"/>
    <w:rsid w:val="001921AA"/>
    <w:rsid w:val="0020019C"/>
    <w:rsid w:val="00202726"/>
    <w:rsid w:val="00212685"/>
    <w:rsid w:val="00212775"/>
    <w:rsid w:val="0021391B"/>
    <w:rsid w:val="00220D74"/>
    <w:rsid w:val="0023706C"/>
    <w:rsid w:val="002550C6"/>
    <w:rsid w:val="002608DC"/>
    <w:rsid w:val="00263CA3"/>
    <w:rsid w:val="002A5407"/>
    <w:rsid w:val="002F3ED9"/>
    <w:rsid w:val="002F3F52"/>
    <w:rsid w:val="002F62E1"/>
    <w:rsid w:val="002F7BD0"/>
    <w:rsid w:val="00331483"/>
    <w:rsid w:val="00351222"/>
    <w:rsid w:val="003724B8"/>
    <w:rsid w:val="003D2989"/>
    <w:rsid w:val="003D3E4C"/>
    <w:rsid w:val="003E6ADB"/>
    <w:rsid w:val="003F70BF"/>
    <w:rsid w:val="00400B68"/>
    <w:rsid w:val="004242BD"/>
    <w:rsid w:val="004335A1"/>
    <w:rsid w:val="00433BDB"/>
    <w:rsid w:val="00443BB9"/>
    <w:rsid w:val="00492F68"/>
    <w:rsid w:val="004C10F8"/>
    <w:rsid w:val="004E0788"/>
    <w:rsid w:val="004F24E9"/>
    <w:rsid w:val="005177FE"/>
    <w:rsid w:val="00586A6D"/>
    <w:rsid w:val="005B02D4"/>
    <w:rsid w:val="005C04C7"/>
    <w:rsid w:val="005E2EF6"/>
    <w:rsid w:val="005E6291"/>
    <w:rsid w:val="00630F8D"/>
    <w:rsid w:val="00631BC3"/>
    <w:rsid w:val="00642C7F"/>
    <w:rsid w:val="0067754E"/>
    <w:rsid w:val="006A00E1"/>
    <w:rsid w:val="006A5D04"/>
    <w:rsid w:val="006B1D2F"/>
    <w:rsid w:val="00743EC9"/>
    <w:rsid w:val="00782406"/>
    <w:rsid w:val="00794DDA"/>
    <w:rsid w:val="007D5D4D"/>
    <w:rsid w:val="007E27BB"/>
    <w:rsid w:val="007E65EA"/>
    <w:rsid w:val="007F4C62"/>
    <w:rsid w:val="008075EA"/>
    <w:rsid w:val="00814D95"/>
    <w:rsid w:val="00815864"/>
    <w:rsid w:val="008233C3"/>
    <w:rsid w:val="00836FCC"/>
    <w:rsid w:val="00861363"/>
    <w:rsid w:val="008F073C"/>
    <w:rsid w:val="00902681"/>
    <w:rsid w:val="009335E0"/>
    <w:rsid w:val="009B0E4D"/>
    <w:rsid w:val="009F36E2"/>
    <w:rsid w:val="00A302E3"/>
    <w:rsid w:val="00A33013"/>
    <w:rsid w:val="00A55AAF"/>
    <w:rsid w:val="00AC2709"/>
    <w:rsid w:val="00AC54AA"/>
    <w:rsid w:val="00AF03A0"/>
    <w:rsid w:val="00B50816"/>
    <w:rsid w:val="00B72AD5"/>
    <w:rsid w:val="00B92A90"/>
    <w:rsid w:val="00B9563F"/>
    <w:rsid w:val="00B96E1B"/>
    <w:rsid w:val="00BD24E5"/>
    <w:rsid w:val="00BD3B99"/>
    <w:rsid w:val="00BE168A"/>
    <w:rsid w:val="00C2301B"/>
    <w:rsid w:val="00C777CC"/>
    <w:rsid w:val="00CB355C"/>
    <w:rsid w:val="00CD0182"/>
    <w:rsid w:val="00CD0801"/>
    <w:rsid w:val="00CD37DD"/>
    <w:rsid w:val="00CE2BF9"/>
    <w:rsid w:val="00CF29B7"/>
    <w:rsid w:val="00D07657"/>
    <w:rsid w:val="00D34E6F"/>
    <w:rsid w:val="00D458D3"/>
    <w:rsid w:val="00D46B12"/>
    <w:rsid w:val="00D8074F"/>
    <w:rsid w:val="00D830D5"/>
    <w:rsid w:val="00D97E74"/>
    <w:rsid w:val="00DC454B"/>
    <w:rsid w:val="00DE3259"/>
    <w:rsid w:val="00DF23A9"/>
    <w:rsid w:val="00E025AC"/>
    <w:rsid w:val="00E06383"/>
    <w:rsid w:val="00E13DAF"/>
    <w:rsid w:val="00E42547"/>
    <w:rsid w:val="00E47709"/>
    <w:rsid w:val="00E6506B"/>
    <w:rsid w:val="00EA2D78"/>
    <w:rsid w:val="00F171A9"/>
    <w:rsid w:val="00F525BC"/>
    <w:rsid w:val="00FC2A99"/>
    <w:rsid w:val="00FE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13566A-B7CC-45B8-B140-01F2FE31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212685"/>
    <w:pPr>
      <w:tabs>
        <w:tab w:val="center" w:pos="4680"/>
        <w:tab w:val="right" w:pos="9360"/>
      </w:tabs>
    </w:pPr>
  </w:style>
  <w:style w:type="paragraph" w:customStyle="1" w:styleId="L9-1">
    <w:name w:val="L9-1"/>
    <w:basedOn w:val="Normal"/>
    <w:pPr>
      <w:widowControl w:val="0"/>
      <w:ind w:left="1080" w:hanging="360"/>
    </w:pPr>
  </w:style>
  <w:style w:type="paragraph" w:customStyle="1" w:styleId="L9-2">
    <w:name w:val="L9-2"/>
    <w:basedOn w:val="Normal"/>
    <w:pPr>
      <w:widowControl w:val="0"/>
      <w:ind w:left="1800" w:hanging="360"/>
    </w:pPr>
  </w:style>
  <w:style w:type="paragraph" w:customStyle="1" w:styleId="L9-3">
    <w:name w:val="L9-3"/>
    <w:basedOn w:val="Normal"/>
    <w:pPr>
      <w:widowControl w:val="0"/>
      <w:ind w:left="2520" w:hanging="180"/>
    </w:pPr>
  </w:style>
  <w:style w:type="paragraph" w:customStyle="1" w:styleId="L9-4">
    <w:name w:val="L9-4"/>
    <w:basedOn w:val="Normal"/>
    <w:pPr>
      <w:widowControl w:val="0"/>
      <w:ind w:left="3240" w:hanging="360"/>
    </w:pPr>
  </w:style>
  <w:style w:type="paragraph" w:customStyle="1" w:styleId="L9-5">
    <w:name w:val="L9-5"/>
    <w:basedOn w:val="Normal"/>
    <w:pPr>
      <w:widowControl w:val="0"/>
      <w:ind w:left="3960" w:hanging="360"/>
    </w:pPr>
  </w:style>
  <w:style w:type="paragraph" w:customStyle="1" w:styleId="L9-6">
    <w:name w:val="L9-6"/>
    <w:basedOn w:val="Normal"/>
    <w:pPr>
      <w:widowControl w:val="0"/>
      <w:ind w:left="4680" w:hanging="180"/>
    </w:pPr>
  </w:style>
  <w:style w:type="paragraph" w:customStyle="1" w:styleId="L9-7">
    <w:name w:val="L9-7"/>
    <w:basedOn w:val="Normal"/>
    <w:pPr>
      <w:widowControl w:val="0"/>
      <w:ind w:left="5400" w:hanging="360"/>
    </w:pPr>
  </w:style>
  <w:style w:type="paragraph" w:customStyle="1" w:styleId="L9-8">
    <w:name w:val="L9-8"/>
    <w:basedOn w:val="Normal"/>
    <w:pPr>
      <w:widowControl w:val="0"/>
      <w:ind w:left="6120" w:hanging="360"/>
    </w:pPr>
  </w:style>
  <w:style w:type="paragraph" w:customStyle="1" w:styleId="L9-9">
    <w:name w:val="L9-9"/>
    <w:basedOn w:val="Normal"/>
    <w:pPr>
      <w:widowControl w:val="0"/>
      <w:ind w:left="6840" w:hanging="180"/>
    </w:pPr>
  </w:style>
  <w:style w:type="paragraph" w:customStyle="1" w:styleId="L16-1">
    <w:name w:val="L16-1"/>
    <w:basedOn w:val="Normal"/>
    <w:pPr>
      <w:widowControl w:val="0"/>
      <w:ind w:left="720" w:hanging="360"/>
    </w:pPr>
  </w:style>
  <w:style w:type="paragraph" w:customStyle="1" w:styleId="L16-2">
    <w:name w:val="L16-2"/>
    <w:basedOn w:val="Normal"/>
    <w:pPr>
      <w:widowControl w:val="0"/>
      <w:ind w:left="1440" w:hanging="360"/>
    </w:pPr>
  </w:style>
  <w:style w:type="paragraph" w:customStyle="1" w:styleId="L16-3">
    <w:name w:val="L16-3"/>
    <w:basedOn w:val="Normal"/>
    <w:pPr>
      <w:widowControl w:val="0"/>
      <w:ind w:left="2160" w:hanging="180"/>
    </w:pPr>
  </w:style>
  <w:style w:type="paragraph" w:customStyle="1" w:styleId="L16-4">
    <w:name w:val="L16-4"/>
    <w:basedOn w:val="Normal"/>
    <w:pPr>
      <w:widowControl w:val="0"/>
      <w:ind w:left="2880" w:hanging="360"/>
    </w:pPr>
  </w:style>
  <w:style w:type="paragraph" w:customStyle="1" w:styleId="L16-5">
    <w:name w:val="L16-5"/>
    <w:basedOn w:val="Normal"/>
    <w:pPr>
      <w:widowControl w:val="0"/>
      <w:ind w:left="3600" w:hanging="360"/>
    </w:pPr>
  </w:style>
  <w:style w:type="paragraph" w:customStyle="1" w:styleId="L16-6">
    <w:name w:val="L16-6"/>
    <w:basedOn w:val="Normal"/>
    <w:pPr>
      <w:widowControl w:val="0"/>
      <w:ind w:left="4320" w:hanging="180"/>
    </w:pPr>
  </w:style>
  <w:style w:type="paragraph" w:customStyle="1" w:styleId="L16-7">
    <w:name w:val="L16-7"/>
    <w:basedOn w:val="Normal"/>
    <w:pPr>
      <w:widowControl w:val="0"/>
      <w:ind w:left="5040" w:hanging="360"/>
    </w:pPr>
  </w:style>
  <w:style w:type="paragraph" w:customStyle="1" w:styleId="L16-8">
    <w:name w:val="L16-8"/>
    <w:basedOn w:val="Normal"/>
    <w:pPr>
      <w:widowControl w:val="0"/>
      <w:ind w:left="5760" w:hanging="360"/>
    </w:pPr>
  </w:style>
  <w:style w:type="paragraph" w:customStyle="1" w:styleId="L16-9">
    <w:name w:val="L16-9"/>
    <w:basedOn w:val="Normal"/>
    <w:pPr>
      <w:widowControl w:val="0"/>
      <w:ind w:left="6480" w:hanging="180"/>
    </w:pPr>
  </w:style>
  <w:style w:type="paragraph" w:customStyle="1" w:styleId="L17-1">
    <w:name w:val="L17-1"/>
    <w:basedOn w:val="Normal"/>
    <w:pPr>
      <w:widowControl w:val="0"/>
      <w:ind w:left="720" w:hanging="360"/>
    </w:pPr>
  </w:style>
  <w:style w:type="paragraph" w:customStyle="1" w:styleId="L17-2">
    <w:name w:val="L17-2"/>
    <w:basedOn w:val="Normal"/>
    <w:pPr>
      <w:widowControl w:val="0"/>
      <w:ind w:left="1440" w:hanging="360"/>
    </w:pPr>
  </w:style>
  <w:style w:type="paragraph" w:customStyle="1" w:styleId="L17-3">
    <w:name w:val="L17-3"/>
    <w:basedOn w:val="Normal"/>
    <w:pPr>
      <w:widowControl w:val="0"/>
      <w:ind w:left="2160" w:hanging="360"/>
    </w:pPr>
  </w:style>
  <w:style w:type="paragraph" w:customStyle="1" w:styleId="L17-4">
    <w:name w:val="L17-4"/>
    <w:basedOn w:val="Normal"/>
    <w:pPr>
      <w:widowControl w:val="0"/>
      <w:ind w:left="2880" w:hanging="360"/>
    </w:pPr>
  </w:style>
  <w:style w:type="paragraph" w:customStyle="1" w:styleId="L17-5">
    <w:name w:val="L17-5"/>
    <w:basedOn w:val="Normal"/>
    <w:pPr>
      <w:widowControl w:val="0"/>
      <w:ind w:left="3600" w:hanging="360"/>
    </w:pPr>
  </w:style>
  <w:style w:type="paragraph" w:customStyle="1" w:styleId="L17-6">
    <w:name w:val="L17-6"/>
    <w:basedOn w:val="Normal"/>
    <w:pPr>
      <w:widowControl w:val="0"/>
      <w:ind w:left="4320" w:hanging="360"/>
    </w:pPr>
  </w:style>
  <w:style w:type="paragraph" w:customStyle="1" w:styleId="L17-7">
    <w:name w:val="L17-7"/>
    <w:basedOn w:val="Normal"/>
    <w:pPr>
      <w:widowControl w:val="0"/>
      <w:ind w:left="5040" w:hanging="360"/>
    </w:pPr>
  </w:style>
  <w:style w:type="paragraph" w:customStyle="1" w:styleId="L17-8">
    <w:name w:val="L17-8"/>
    <w:basedOn w:val="Normal"/>
    <w:pPr>
      <w:widowControl w:val="0"/>
      <w:ind w:left="5760" w:hanging="360"/>
    </w:pPr>
  </w:style>
  <w:style w:type="paragraph" w:customStyle="1" w:styleId="L17-9">
    <w:name w:val="L17-9"/>
    <w:basedOn w:val="Normal"/>
    <w:pPr>
      <w:widowControl w:val="0"/>
      <w:ind w:left="6480" w:hanging="360"/>
    </w:pPr>
  </w:style>
  <w:style w:type="paragraph" w:customStyle="1" w:styleId="L5-1">
    <w:name w:val="L5-1"/>
    <w:basedOn w:val="Normal"/>
    <w:pPr>
      <w:widowControl w:val="0"/>
      <w:ind w:left="720" w:hanging="360"/>
    </w:pPr>
  </w:style>
  <w:style w:type="paragraph" w:customStyle="1" w:styleId="L5-2">
    <w:name w:val="L5-2"/>
    <w:basedOn w:val="Normal"/>
    <w:pPr>
      <w:widowControl w:val="0"/>
      <w:ind w:left="1440" w:hanging="360"/>
    </w:pPr>
  </w:style>
  <w:style w:type="paragraph" w:customStyle="1" w:styleId="L5-3">
    <w:name w:val="L5-3"/>
    <w:basedOn w:val="Normal"/>
    <w:pPr>
      <w:widowControl w:val="0"/>
      <w:ind w:left="2160" w:hanging="360"/>
    </w:pPr>
  </w:style>
  <w:style w:type="paragraph" w:customStyle="1" w:styleId="L5-4">
    <w:name w:val="L5-4"/>
    <w:basedOn w:val="Normal"/>
    <w:pPr>
      <w:widowControl w:val="0"/>
      <w:ind w:left="2880" w:hanging="360"/>
    </w:pPr>
  </w:style>
  <w:style w:type="paragraph" w:customStyle="1" w:styleId="L5-5">
    <w:name w:val="L5-5"/>
    <w:basedOn w:val="Normal"/>
    <w:pPr>
      <w:widowControl w:val="0"/>
      <w:ind w:left="3600" w:hanging="360"/>
    </w:pPr>
  </w:style>
  <w:style w:type="paragraph" w:customStyle="1" w:styleId="L5-6">
    <w:name w:val="L5-6"/>
    <w:basedOn w:val="Normal"/>
    <w:pPr>
      <w:widowControl w:val="0"/>
      <w:ind w:left="4320" w:hanging="360"/>
    </w:pPr>
  </w:style>
  <w:style w:type="paragraph" w:customStyle="1" w:styleId="L5-7">
    <w:name w:val="L5-7"/>
    <w:basedOn w:val="Normal"/>
    <w:pPr>
      <w:widowControl w:val="0"/>
      <w:ind w:left="5040" w:hanging="360"/>
    </w:pPr>
  </w:style>
  <w:style w:type="paragraph" w:customStyle="1" w:styleId="L5-8">
    <w:name w:val="L5-8"/>
    <w:basedOn w:val="Normal"/>
    <w:pPr>
      <w:widowControl w:val="0"/>
      <w:ind w:left="5760" w:hanging="360"/>
    </w:pPr>
  </w:style>
  <w:style w:type="paragraph" w:customStyle="1" w:styleId="L5-9">
    <w:name w:val="L5-9"/>
    <w:basedOn w:val="Normal"/>
    <w:pPr>
      <w:widowControl w:val="0"/>
      <w:ind w:left="6480" w:hanging="360"/>
    </w:pPr>
  </w:style>
  <w:style w:type="paragraph" w:customStyle="1" w:styleId="L12-1">
    <w:name w:val="L12-1"/>
    <w:basedOn w:val="Normal"/>
    <w:pPr>
      <w:widowControl w:val="0"/>
      <w:ind w:left="720" w:hanging="360"/>
    </w:pPr>
  </w:style>
  <w:style w:type="paragraph" w:customStyle="1" w:styleId="L12-2">
    <w:name w:val="L12-2"/>
    <w:basedOn w:val="Normal"/>
    <w:pPr>
      <w:widowControl w:val="0"/>
      <w:ind w:left="1440" w:hanging="360"/>
    </w:pPr>
  </w:style>
  <w:style w:type="paragraph" w:customStyle="1" w:styleId="L12-3">
    <w:name w:val="L12-3"/>
    <w:basedOn w:val="Normal"/>
    <w:pPr>
      <w:widowControl w:val="0"/>
      <w:ind w:left="2160" w:hanging="360"/>
    </w:pPr>
  </w:style>
  <w:style w:type="paragraph" w:customStyle="1" w:styleId="L12-4">
    <w:name w:val="L12-4"/>
    <w:basedOn w:val="Normal"/>
    <w:pPr>
      <w:widowControl w:val="0"/>
      <w:ind w:left="2880" w:hanging="360"/>
    </w:pPr>
  </w:style>
  <w:style w:type="paragraph" w:customStyle="1" w:styleId="L12-5">
    <w:name w:val="L12-5"/>
    <w:basedOn w:val="Normal"/>
    <w:pPr>
      <w:widowControl w:val="0"/>
      <w:ind w:left="3600" w:hanging="360"/>
    </w:pPr>
  </w:style>
  <w:style w:type="paragraph" w:customStyle="1" w:styleId="L12-6">
    <w:name w:val="L12-6"/>
    <w:basedOn w:val="Normal"/>
    <w:pPr>
      <w:widowControl w:val="0"/>
      <w:ind w:left="4320" w:hanging="360"/>
    </w:pPr>
  </w:style>
  <w:style w:type="paragraph" w:customStyle="1" w:styleId="L12-7">
    <w:name w:val="L12-7"/>
    <w:basedOn w:val="Normal"/>
    <w:pPr>
      <w:widowControl w:val="0"/>
      <w:ind w:left="5040" w:hanging="360"/>
    </w:pPr>
  </w:style>
  <w:style w:type="paragraph" w:customStyle="1" w:styleId="L12-8">
    <w:name w:val="L12-8"/>
    <w:basedOn w:val="Normal"/>
    <w:pPr>
      <w:widowControl w:val="0"/>
      <w:ind w:left="5760" w:hanging="360"/>
    </w:pPr>
  </w:style>
  <w:style w:type="paragraph" w:customStyle="1" w:styleId="L12-9">
    <w:name w:val="L12-9"/>
    <w:basedOn w:val="Normal"/>
    <w:pPr>
      <w:widowControl w:val="0"/>
      <w:ind w:left="6480" w:hanging="360"/>
    </w:pPr>
  </w:style>
  <w:style w:type="paragraph" w:customStyle="1" w:styleId="L4-1">
    <w:name w:val="L4-1"/>
    <w:basedOn w:val="Normal"/>
    <w:pPr>
      <w:widowControl w:val="0"/>
      <w:ind w:left="720" w:hanging="360"/>
    </w:pPr>
  </w:style>
  <w:style w:type="paragraph" w:customStyle="1" w:styleId="L4-2">
    <w:name w:val="L4-2"/>
    <w:basedOn w:val="Normal"/>
    <w:pPr>
      <w:widowControl w:val="0"/>
      <w:ind w:left="1440" w:hanging="360"/>
    </w:pPr>
  </w:style>
  <w:style w:type="paragraph" w:customStyle="1" w:styleId="L4-3">
    <w:name w:val="L4-3"/>
    <w:basedOn w:val="Normal"/>
    <w:pPr>
      <w:widowControl w:val="0"/>
      <w:ind w:left="2160" w:hanging="360"/>
    </w:pPr>
  </w:style>
  <w:style w:type="paragraph" w:customStyle="1" w:styleId="L4-4">
    <w:name w:val="L4-4"/>
    <w:basedOn w:val="Normal"/>
    <w:pPr>
      <w:widowControl w:val="0"/>
      <w:ind w:left="2880" w:hanging="360"/>
    </w:pPr>
  </w:style>
  <w:style w:type="paragraph" w:customStyle="1" w:styleId="L4-5">
    <w:name w:val="L4-5"/>
    <w:basedOn w:val="Normal"/>
    <w:pPr>
      <w:widowControl w:val="0"/>
      <w:ind w:left="3600" w:hanging="360"/>
    </w:pPr>
  </w:style>
  <w:style w:type="paragraph" w:customStyle="1" w:styleId="L4-6">
    <w:name w:val="L4-6"/>
    <w:basedOn w:val="Normal"/>
    <w:pPr>
      <w:widowControl w:val="0"/>
      <w:ind w:left="4320" w:hanging="360"/>
    </w:pPr>
  </w:style>
  <w:style w:type="paragraph" w:customStyle="1" w:styleId="L4-7">
    <w:name w:val="L4-7"/>
    <w:basedOn w:val="Normal"/>
    <w:pPr>
      <w:widowControl w:val="0"/>
      <w:ind w:left="5040" w:hanging="360"/>
    </w:pPr>
  </w:style>
  <w:style w:type="paragraph" w:customStyle="1" w:styleId="L4-8">
    <w:name w:val="L4-8"/>
    <w:basedOn w:val="Normal"/>
    <w:pPr>
      <w:widowControl w:val="0"/>
      <w:ind w:left="5760" w:hanging="360"/>
    </w:pPr>
  </w:style>
  <w:style w:type="paragraph" w:customStyle="1" w:styleId="L4-9">
    <w:name w:val="L4-9"/>
    <w:basedOn w:val="Normal"/>
    <w:pPr>
      <w:widowControl w:val="0"/>
      <w:ind w:left="6480" w:hanging="360"/>
    </w:pPr>
  </w:style>
  <w:style w:type="paragraph" w:customStyle="1" w:styleId="L2-1">
    <w:name w:val="L2-1"/>
    <w:basedOn w:val="Normal"/>
    <w:pPr>
      <w:widowControl w:val="0"/>
      <w:ind w:left="720" w:hanging="360"/>
    </w:pPr>
  </w:style>
  <w:style w:type="paragraph" w:customStyle="1" w:styleId="L2-2">
    <w:name w:val="L2-2"/>
    <w:basedOn w:val="Normal"/>
    <w:pPr>
      <w:widowControl w:val="0"/>
      <w:ind w:left="1440" w:hanging="360"/>
    </w:pPr>
  </w:style>
  <w:style w:type="paragraph" w:customStyle="1" w:styleId="L2-3">
    <w:name w:val="L2-3"/>
    <w:basedOn w:val="Normal"/>
    <w:pPr>
      <w:widowControl w:val="0"/>
      <w:ind w:left="2160" w:hanging="360"/>
    </w:pPr>
  </w:style>
  <w:style w:type="paragraph" w:customStyle="1" w:styleId="L2-4">
    <w:name w:val="L2-4"/>
    <w:basedOn w:val="Normal"/>
    <w:pPr>
      <w:widowControl w:val="0"/>
      <w:ind w:left="2880" w:hanging="360"/>
    </w:pPr>
  </w:style>
  <w:style w:type="paragraph" w:customStyle="1" w:styleId="L2-5">
    <w:name w:val="L2-5"/>
    <w:basedOn w:val="Normal"/>
    <w:pPr>
      <w:widowControl w:val="0"/>
      <w:ind w:left="3600" w:hanging="360"/>
    </w:pPr>
  </w:style>
  <w:style w:type="paragraph" w:customStyle="1" w:styleId="L2-6">
    <w:name w:val="L2-6"/>
    <w:basedOn w:val="Normal"/>
    <w:pPr>
      <w:widowControl w:val="0"/>
      <w:ind w:left="4320" w:hanging="360"/>
    </w:pPr>
  </w:style>
  <w:style w:type="paragraph" w:customStyle="1" w:styleId="L2-7">
    <w:name w:val="L2-7"/>
    <w:basedOn w:val="Normal"/>
    <w:pPr>
      <w:widowControl w:val="0"/>
      <w:ind w:left="5040" w:hanging="360"/>
    </w:pPr>
  </w:style>
  <w:style w:type="paragraph" w:customStyle="1" w:styleId="L2-8">
    <w:name w:val="L2-8"/>
    <w:basedOn w:val="Normal"/>
    <w:pPr>
      <w:widowControl w:val="0"/>
      <w:ind w:left="5760" w:hanging="360"/>
    </w:pPr>
  </w:style>
  <w:style w:type="paragraph" w:customStyle="1" w:styleId="L2-9">
    <w:name w:val="L2-9"/>
    <w:basedOn w:val="Normal"/>
    <w:pPr>
      <w:widowControl w:val="0"/>
      <w:ind w:left="6480" w:hanging="360"/>
    </w:pPr>
  </w:style>
  <w:style w:type="paragraph" w:customStyle="1" w:styleId="L13-1">
    <w:name w:val="L13-1"/>
    <w:basedOn w:val="Normal"/>
    <w:pPr>
      <w:widowControl w:val="0"/>
      <w:ind w:left="1080" w:hanging="360"/>
    </w:pPr>
  </w:style>
  <w:style w:type="paragraph" w:customStyle="1" w:styleId="L13-2">
    <w:name w:val="L13-2"/>
    <w:basedOn w:val="Normal"/>
    <w:pPr>
      <w:widowControl w:val="0"/>
      <w:ind w:left="1800" w:hanging="360"/>
    </w:pPr>
  </w:style>
  <w:style w:type="paragraph" w:customStyle="1" w:styleId="L13-3">
    <w:name w:val="L13-3"/>
    <w:basedOn w:val="Normal"/>
    <w:pPr>
      <w:widowControl w:val="0"/>
      <w:ind w:left="2520" w:hanging="360"/>
    </w:pPr>
  </w:style>
  <w:style w:type="paragraph" w:customStyle="1" w:styleId="L13-4">
    <w:name w:val="L13-4"/>
    <w:basedOn w:val="Normal"/>
    <w:pPr>
      <w:widowControl w:val="0"/>
      <w:ind w:left="3240" w:hanging="360"/>
    </w:pPr>
  </w:style>
  <w:style w:type="paragraph" w:customStyle="1" w:styleId="L13-5">
    <w:name w:val="L13-5"/>
    <w:basedOn w:val="Normal"/>
    <w:pPr>
      <w:widowControl w:val="0"/>
      <w:ind w:left="3960" w:hanging="360"/>
    </w:pPr>
  </w:style>
  <w:style w:type="paragraph" w:customStyle="1" w:styleId="L13-6">
    <w:name w:val="L13-6"/>
    <w:basedOn w:val="Normal"/>
    <w:pPr>
      <w:widowControl w:val="0"/>
      <w:ind w:left="4680" w:hanging="360"/>
    </w:pPr>
  </w:style>
  <w:style w:type="paragraph" w:customStyle="1" w:styleId="L13-7">
    <w:name w:val="L13-7"/>
    <w:basedOn w:val="Normal"/>
    <w:pPr>
      <w:widowControl w:val="0"/>
      <w:ind w:left="5400" w:hanging="360"/>
    </w:pPr>
  </w:style>
  <w:style w:type="paragraph" w:customStyle="1" w:styleId="L13-8">
    <w:name w:val="L13-8"/>
    <w:basedOn w:val="Normal"/>
    <w:pPr>
      <w:widowControl w:val="0"/>
      <w:ind w:left="6120" w:hanging="360"/>
    </w:pPr>
  </w:style>
  <w:style w:type="paragraph" w:customStyle="1" w:styleId="L13-9">
    <w:name w:val="L13-9"/>
    <w:basedOn w:val="Normal"/>
    <w:pPr>
      <w:widowControl w:val="0"/>
      <w:ind w:left="6840" w:hanging="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
    <w:name w:val="_1"/>
    <w:basedOn w:val="Normal"/>
    <w:pPr>
      <w:widowControl w:val="0"/>
      <w:tabs>
        <w:tab w:val="left" w:pos="0"/>
        <w:tab w:val="left" w:pos="5760"/>
        <w:tab w:val="left" w:pos="6480"/>
        <w:tab w:val="left" w:pos="7200"/>
        <w:tab w:val="left" w:pos="7920"/>
        <w:tab w:val="left" w:pos="8280"/>
        <w:tab w:val="left" w:pos="8640"/>
        <w:tab w:val="left" w:pos="9000"/>
        <w:tab w:val="left" w:pos="9360"/>
        <w:tab w:val="left" w:pos="9720"/>
        <w:tab w:val="left" w:pos="10080"/>
      </w:tabs>
      <w:ind w:left="5760"/>
      <w:jc w:val="both"/>
    </w:pPr>
  </w:style>
  <w:style w:type="paragraph" w:customStyle="1" w:styleId="10">
    <w:name w:val="_10"/>
    <w:basedOn w:val="Normal"/>
    <w:pPr>
      <w:widowControl w:val="0"/>
      <w:tabs>
        <w:tab w:val="left" w:pos="0"/>
        <w:tab w:val="left" w:pos="5760"/>
        <w:tab w:val="left" w:pos="6480"/>
        <w:tab w:val="left" w:pos="7200"/>
        <w:tab w:val="left" w:pos="7920"/>
        <w:tab w:val="left" w:pos="8280"/>
        <w:tab w:val="left" w:pos="8640"/>
        <w:tab w:val="left" w:pos="9000"/>
        <w:tab w:val="left" w:pos="9360"/>
        <w:tab w:val="left" w:pos="9720"/>
        <w:tab w:val="left" w:pos="10080"/>
      </w:tabs>
      <w:ind w:left="5760"/>
      <w:jc w:val="both"/>
    </w:pPr>
  </w:style>
  <w:style w:type="paragraph" w:customStyle="1" w:styleId="11">
    <w:name w:val="_11"/>
    <w:basedOn w:val="Normal"/>
    <w:pPr>
      <w:widowControl w:val="0"/>
      <w:tabs>
        <w:tab w:val="left" w:pos="0"/>
        <w:tab w:val="left" w:pos="5040"/>
        <w:tab w:val="left" w:pos="5760"/>
        <w:tab w:val="left" w:pos="6480"/>
        <w:tab w:val="left" w:pos="7200"/>
        <w:tab w:val="left" w:pos="7920"/>
        <w:tab w:val="left" w:pos="8280"/>
        <w:tab w:val="left" w:pos="8640"/>
        <w:tab w:val="left" w:pos="9000"/>
        <w:tab w:val="left" w:pos="9360"/>
        <w:tab w:val="left" w:pos="9720"/>
        <w:tab w:val="left" w:pos="10080"/>
      </w:tabs>
      <w:ind w:left="5040"/>
      <w:jc w:val="both"/>
    </w:pPr>
  </w:style>
  <w:style w:type="paragraph" w:customStyle="1" w:styleId="12">
    <w:name w:val="_12"/>
    <w:basedOn w:val="Normal"/>
    <w:pPr>
      <w:widowControl w:val="0"/>
      <w:tabs>
        <w:tab w:val="left" w:pos="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4320"/>
      <w:jc w:val="both"/>
    </w:pPr>
  </w:style>
  <w:style w:type="paragraph" w:customStyle="1" w:styleId="13">
    <w:name w:val="_13"/>
    <w:basedOn w:val="Normal"/>
    <w:pPr>
      <w:widowControl w:val="0"/>
      <w:tabs>
        <w:tab w:val="left" w:pos="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3600"/>
      <w:jc w:val="both"/>
    </w:pPr>
  </w:style>
  <w:style w:type="paragraph" w:customStyle="1" w:styleId="14">
    <w:name w:val="_14"/>
    <w:basedOn w:val="Normal"/>
    <w:pPr>
      <w:widowControl w:val="0"/>
      <w:tabs>
        <w:tab w:val="left" w:pos="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2880"/>
      <w:jc w:val="both"/>
    </w:pPr>
  </w:style>
  <w:style w:type="paragraph" w:customStyle="1" w:styleId="15">
    <w:name w:val="_15"/>
    <w:basedOn w:val="Normal"/>
    <w:pPr>
      <w:widowControl w:val="0"/>
      <w:tabs>
        <w:tab w:val="left" w:pos="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2160"/>
      <w:jc w:val="both"/>
    </w:pPr>
  </w:style>
  <w:style w:type="paragraph" w:customStyle="1" w:styleId="16">
    <w:name w:val="_1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1440" w:hanging="720"/>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jc w:val="both"/>
    </w:pPr>
  </w:style>
  <w:style w:type="paragraph" w:customStyle="1" w:styleId="18">
    <w:name w:val="_18"/>
    <w:basedOn w:val="Normal"/>
    <w:pPr>
      <w:widowControl w:val="0"/>
      <w:tabs>
        <w:tab w:val="left" w:pos="0"/>
        <w:tab w:val="left" w:pos="6480"/>
        <w:tab w:val="left" w:pos="7200"/>
        <w:tab w:val="left" w:pos="7920"/>
        <w:tab w:val="left" w:pos="8280"/>
        <w:tab w:val="left" w:pos="8640"/>
        <w:tab w:val="left" w:pos="9000"/>
        <w:tab w:val="left" w:pos="9360"/>
        <w:tab w:val="left" w:pos="9720"/>
        <w:tab w:val="left" w:pos="10080"/>
      </w:tabs>
      <w:ind w:left="6480"/>
      <w:jc w:val="both"/>
    </w:pPr>
  </w:style>
  <w:style w:type="paragraph" w:customStyle="1" w:styleId="19">
    <w:name w:val="_19"/>
    <w:basedOn w:val="Normal"/>
    <w:pPr>
      <w:widowControl w:val="0"/>
      <w:tabs>
        <w:tab w:val="left" w:pos="0"/>
        <w:tab w:val="left" w:pos="5760"/>
        <w:tab w:val="left" w:pos="6480"/>
        <w:tab w:val="left" w:pos="7200"/>
        <w:tab w:val="left" w:pos="7920"/>
        <w:tab w:val="left" w:pos="8280"/>
        <w:tab w:val="left" w:pos="8640"/>
        <w:tab w:val="left" w:pos="9000"/>
        <w:tab w:val="left" w:pos="9360"/>
        <w:tab w:val="left" w:pos="9720"/>
        <w:tab w:val="left" w:pos="10080"/>
      </w:tabs>
      <w:ind w:left="5760"/>
      <w:jc w:val="both"/>
    </w:pPr>
  </w:style>
  <w:style w:type="paragraph" w:customStyle="1" w:styleId="2">
    <w:name w:val="_2"/>
    <w:basedOn w:val="Normal"/>
    <w:pPr>
      <w:widowControl w:val="0"/>
      <w:tabs>
        <w:tab w:val="left" w:pos="0"/>
        <w:tab w:val="left" w:pos="5040"/>
        <w:tab w:val="left" w:pos="5760"/>
        <w:tab w:val="left" w:pos="6480"/>
        <w:tab w:val="left" w:pos="7200"/>
        <w:tab w:val="left" w:pos="7920"/>
        <w:tab w:val="left" w:pos="8280"/>
        <w:tab w:val="left" w:pos="8640"/>
        <w:tab w:val="left" w:pos="9000"/>
        <w:tab w:val="left" w:pos="9360"/>
        <w:tab w:val="left" w:pos="9720"/>
        <w:tab w:val="left" w:pos="10080"/>
      </w:tabs>
      <w:ind w:left="5040"/>
      <w:jc w:val="both"/>
    </w:pPr>
  </w:style>
  <w:style w:type="paragraph" w:customStyle="1" w:styleId="20">
    <w:name w:val="_20"/>
    <w:basedOn w:val="Normal"/>
    <w:pPr>
      <w:widowControl w:val="0"/>
      <w:tabs>
        <w:tab w:val="left" w:pos="0"/>
        <w:tab w:val="left" w:pos="5040"/>
        <w:tab w:val="left" w:pos="5760"/>
        <w:tab w:val="left" w:pos="6480"/>
        <w:tab w:val="left" w:pos="7200"/>
        <w:tab w:val="left" w:pos="7920"/>
        <w:tab w:val="left" w:pos="8280"/>
        <w:tab w:val="left" w:pos="8640"/>
        <w:tab w:val="left" w:pos="9000"/>
        <w:tab w:val="left" w:pos="9360"/>
        <w:tab w:val="left" w:pos="9720"/>
        <w:tab w:val="left" w:pos="10080"/>
      </w:tabs>
      <w:ind w:left="5040"/>
      <w:jc w:val="both"/>
    </w:pPr>
  </w:style>
  <w:style w:type="paragraph" w:customStyle="1" w:styleId="21">
    <w:name w:val="_21"/>
    <w:basedOn w:val="Normal"/>
    <w:pPr>
      <w:widowControl w:val="0"/>
      <w:tabs>
        <w:tab w:val="left" w:pos="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4320"/>
      <w:jc w:val="both"/>
    </w:pPr>
  </w:style>
  <w:style w:type="paragraph" w:customStyle="1" w:styleId="22">
    <w:name w:val="_22"/>
    <w:basedOn w:val="Normal"/>
    <w:pPr>
      <w:widowControl w:val="0"/>
      <w:tabs>
        <w:tab w:val="left" w:pos="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3600"/>
      <w:jc w:val="both"/>
    </w:pPr>
  </w:style>
  <w:style w:type="paragraph" w:customStyle="1" w:styleId="23">
    <w:name w:val="_23"/>
    <w:basedOn w:val="Normal"/>
    <w:pPr>
      <w:widowControl w:val="0"/>
      <w:tabs>
        <w:tab w:val="left" w:pos="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2880"/>
      <w:jc w:val="both"/>
    </w:pPr>
  </w:style>
  <w:style w:type="paragraph" w:customStyle="1" w:styleId="24">
    <w:name w:val="_24"/>
    <w:basedOn w:val="Normal"/>
    <w:pPr>
      <w:widowControl w:val="0"/>
      <w:tabs>
        <w:tab w:val="left" w:pos="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2160"/>
      <w:jc w:val="both"/>
    </w:pPr>
  </w:style>
  <w:style w:type="paragraph" w:customStyle="1" w:styleId="25">
    <w:name w:val="_2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1440" w:hanging="720"/>
      <w:jc w:val="both"/>
    </w:pPr>
  </w:style>
  <w:style w:type="paragraph" w:customStyle="1" w:styleId="26">
    <w:name w:val="_26"/>
    <w:basedOn w:val="Normal"/>
    <w:pPr>
      <w:widowControl w:val="0"/>
      <w:jc w:val="both"/>
    </w:pPr>
  </w:style>
  <w:style w:type="paragraph" w:customStyle="1" w:styleId="3">
    <w:name w:val="_3"/>
    <w:basedOn w:val="Normal"/>
    <w:pPr>
      <w:widowControl w:val="0"/>
      <w:tabs>
        <w:tab w:val="left" w:pos="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4320"/>
      <w:jc w:val="both"/>
    </w:pPr>
  </w:style>
  <w:style w:type="paragraph" w:customStyle="1" w:styleId="4">
    <w:name w:val="_4"/>
    <w:basedOn w:val="Normal"/>
    <w:pPr>
      <w:widowControl w:val="0"/>
      <w:tabs>
        <w:tab w:val="left" w:pos="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3600"/>
      <w:jc w:val="both"/>
    </w:pPr>
  </w:style>
  <w:style w:type="paragraph" w:customStyle="1" w:styleId="5">
    <w:name w:val="_5"/>
    <w:basedOn w:val="Normal"/>
    <w:pPr>
      <w:widowControl w:val="0"/>
      <w:tabs>
        <w:tab w:val="left" w:pos="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2880"/>
      <w:jc w:val="both"/>
    </w:pPr>
  </w:style>
  <w:style w:type="paragraph" w:customStyle="1" w:styleId="6">
    <w:name w:val="_6"/>
    <w:basedOn w:val="Normal"/>
    <w:pPr>
      <w:widowControl w:val="0"/>
      <w:tabs>
        <w:tab w:val="left" w:pos="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2160"/>
      <w:jc w:val="both"/>
    </w:pPr>
  </w:style>
  <w:style w:type="paragraph" w:customStyle="1" w:styleId="7">
    <w:name w:val="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ind w:left="1440" w:hanging="720"/>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jc w:val="both"/>
    </w:pPr>
  </w:style>
  <w:style w:type="paragraph" w:customStyle="1" w:styleId="9">
    <w:name w:val="_9"/>
    <w:basedOn w:val="Normal"/>
    <w:pPr>
      <w:widowControl w:val="0"/>
      <w:tabs>
        <w:tab w:val="left" w:pos="0"/>
        <w:tab w:val="left" w:pos="6480"/>
        <w:tab w:val="left" w:pos="7200"/>
        <w:tab w:val="left" w:pos="7920"/>
        <w:tab w:val="left" w:pos="8280"/>
        <w:tab w:val="left" w:pos="8640"/>
        <w:tab w:val="left" w:pos="9000"/>
        <w:tab w:val="left" w:pos="9360"/>
        <w:tab w:val="left" w:pos="9720"/>
        <w:tab w:val="left" w:pos="10080"/>
      </w:tabs>
      <w:ind w:left="6480"/>
      <w:jc w:val="both"/>
    </w:p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both"/>
    </w:pPr>
    <w:rPr>
      <w:i/>
    </w:rPr>
  </w:style>
  <w:style w:type="paragraph" w:customStyle="1" w:styleId="BalloonTex1">
    <w:name w:val="Balloon Tex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both"/>
    </w:pPr>
    <w:rPr>
      <w:rFonts w:ascii="Tahoma" w:hAnsi="Tahoma"/>
      <w:sz w:val="16"/>
    </w:rPr>
  </w:style>
  <w:style w:type="character" w:customStyle="1" w:styleId="BalloonText1">
    <w:name w:val="Balloon Text1"/>
    <w:rPr>
      <w:rFonts w:ascii="Tahoma" w:hAnsi="Tahoma"/>
      <w:sz w:val="16"/>
    </w:rPr>
  </w:style>
  <w:style w:type="paragraph" w:customStyle="1" w:styleId="Blockquote">
    <w:name w:val="Blockquote"/>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CheckBoxSt">
    <w:name w:val="Check Box St"/>
    <w:rPr>
      <w:sz w:val="24"/>
    </w:rPr>
  </w:style>
  <w:style w:type="character" w:customStyle="1" w:styleId="CheckboxSty">
    <w:name w:val="Checkbox Sty"/>
    <w:rPr>
      <w:sz w:val="28"/>
    </w:rPr>
  </w:style>
  <w:style w:type="character" w:customStyle="1" w:styleId="Comment">
    <w:name w:val="Comment"/>
    <w:basedOn w:val="DefaultParagraphFont"/>
  </w:style>
  <w:style w:type="character" w:customStyle="1" w:styleId="annotationr">
    <w:name w:val="annotation r"/>
    <w:rPr>
      <w:sz w:val="16"/>
    </w:rPr>
  </w:style>
  <w:style w:type="paragraph" w:customStyle="1" w:styleId="annotations">
    <w:name w:val="annotation 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both"/>
    </w:pPr>
    <w:rPr>
      <w:b/>
      <w:sz w:val="20"/>
    </w:rPr>
  </w:style>
  <w:style w:type="character" w:customStyle="1" w:styleId="CommentSubj">
    <w:name w:val="Comment Subj"/>
    <w:rPr>
      <w:b/>
    </w:rPr>
  </w:style>
  <w:style w:type="paragraph" w:customStyle="1" w:styleId="annotationt">
    <w:name w:val="annota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both"/>
    </w:pPr>
    <w:rPr>
      <w:sz w:val="20"/>
    </w:rPr>
  </w:style>
  <w:style w:type="character" w:customStyle="1" w:styleId="CommentText1">
    <w:name w:val="Comment Text1"/>
    <w:basedOn w:val="DefaultParagraphFont"/>
  </w:style>
  <w:style w:type="character" w:customStyle="1" w:styleId="DefaultPara">
    <w:name w:val="Default Para"/>
    <w:basedOn w:val="DefaultParagraphFont"/>
  </w:style>
  <w:style w:type="character" w:customStyle="1" w:styleId="DefaultPara1">
    <w:name w:val="Default Para1"/>
    <w:basedOn w:val="DefaultParagraphFont"/>
  </w:style>
  <w:style w:type="character" w:customStyle="1" w:styleId="Definition">
    <w:name w:val="Definition"/>
    <w:rPr>
      <w:i/>
    </w:rPr>
  </w:style>
  <w:style w:type="paragraph" w:customStyle="1" w:styleId="DefinitionL">
    <w:name w:val="Definition L"/>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720"/>
        <w:tab w:val="left" w:pos="10080"/>
      </w:tabs>
      <w:ind w:left="360"/>
      <w:jc w:val="both"/>
    </w:pPr>
  </w:style>
  <w:style w:type="paragraph" w:customStyle="1" w:styleId="DefinitionT">
    <w:name w:val="Definition T"/>
    <w:basedOn w:val="Normal"/>
    <w:pPr>
      <w:widowControl w:val="0"/>
    </w:pPr>
  </w:style>
  <w:style w:type="character" w:customStyle="1" w:styleId="WPEmphasis">
    <w:name w:val="WP_Emphasis"/>
    <w:rPr>
      <w:i/>
    </w:rPr>
  </w:style>
  <w:style w:type="character" w:customStyle="1" w:styleId="FollowedHype">
    <w:name w:val="FollowedHype"/>
    <w:rPr>
      <w:color w:val="800080"/>
      <w:u w:val="single"/>
    </w:rPr>
  </w:style>
  <w:style w:type="paragraph" w:customStyle="1" w:styleId="Footer1">
    <w:name w:val="Footer1"/>
    <w:basedOn w:val="Normal"/>
    <w:pPr>
      <w:widowControl w:val="0"/>
      <w:tabs>
        <w:tab w:val="left" w:pos="0"/>
        <w:tab w:val="center" w:pos="4680"/>
        <w:tab w:val="right" w:pos="9360"/>
        <w:tab w:val="left" w:pos="9720"/>
        <w:tab w:val="left" w:pos="10080"/>
      </w:tabs>
      <w:jc w:val="both"/>
    </w:pPr>
  </w:style>
  <w:style w:type="character" w:customStyle="1" w:styleId="FooterChar">
    <w:name w:val="Footer Char"/>
    <w:uiPriority w:val="99"/>
    <w:rPr>
      <w:sz w:val="24"/>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both"/>
    </w:pPr>
    <w:rPr>
      <w:b/>
      <w:sz w:val="28"/>
    </w:rPr>
  </w:style>
  <w:style w:type="paragraph" w:customStyle="1" w:styleId="H4">
    <w:name w:val="H4"/>
    <w:basedOn w:val="Normal"/>
    <w:pPr>
      <w:widowControl w:val="0"/>
      <w:spacing w:after="98"/>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both"/>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both"/>
    </w:pPr>
    <w:rPr>
      <w:b/>
      <w:sz w:val="16"/>
    </w:rPr>
  </w:style>
  <w:style w:type="character" w:customStyle="1" w:styleId="HTMLMarkup">
    <w:name w:val="HTML Markup"/>
    <w:rPr>
      <w:vanish/>
      <w:color w:val="FF0000"/>
    </w:rPr>
  </w:style>
  <w:style w:type="paragraph" w:customStyle="1" w:styleId="Header1">
    <w:name w:val="Header1"/>
    <w:basedOn w:val="Normal"/>
    <w:pPr>
      <w:widowControl w:val="0"/>
      <w:tabs>
        <w:tab w:val="left" w:pos="0"/>
        <w:tab w:val="center" w:pos="4680"/>
        <w:tab w:val="right" w:pos="9360"/>
        <w:tab w:val="left" w:pos="9720"/>
        <w:tab w:val="left" w:pos="10080"/>
      </w:tabs>
      <w:jc w:val="both"/>
    </w:pPr>
  </w:style>
  <w:style w:type="character" w:customStyle="1" w:styleId="HeaderChar">
    <w:name w:val="Header Char"/>
    <w:uiPriority w:val="99"/>
    <w:rPr>
      <w:sz w:val="24"/>
    </w:rPr>
  </w:style>
  <w:style w:type="character" w:customStyle="1" w:styleId="WPHyperlink">
    <w:name w:val="WP_Hyperlink"/>
    <w:rPr>
      <w:color w:val="0000FF"/>
      <w:u w:val="single"/>
    </w:rPr>
  </w:style>
  <w:style w:type="character" w:customStyle="1" w:styleId="Keyboard">
    <w:name w:val="Keyboard"/>
    <w:rPr>
      <w:rFonts w:ascii="Courier New" w:hAnsi="Courier New"/>
      <w:b/>
      <w:sz w:val="20"/>
    </w:rPr>
  </w:style>
  <w:style w:type="paragraph" w:customStyle="1" w:styleId="Level91">
    <w:name w:val="Level 91"/>
    <w:basedOn w:val="Normal"/>
    <w:pPr>
      <w:widowControl w:val="0"/>
      <w:ind w:left="-1440"/>
      <w:jc w:val="both"/>
    </w:pPr>
    <w:rPr>
      <w:b/>
    </w:rPr>
  </w:style>
  <w:style w:type="paragraph" w:customStyle="1" w:styleId="ListParagra">
    <w:name w:val="List Paragra"/>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ind w:left="720"/>
      <w:jc w:val="both"/>
    </w:pPr>
  </w:style>
  <w:style w:type="character" w:customStyle="1" w:styleId="NoList1">
    <w:name w:val="No List1"/>
    <w:basedOn w:val="DefaultParagraphFont"/>
  </w:style>
  <w:style w:type="character" w:customStyle="1" w:styleId="Placeholder">
    <w:name w:val="Placeholder"/>
    <w:rPr>
      <w:color w:val="808080"/>
    </w:rPr>
  </w:style>
  <w:style w:type="paragraph" w:customStyle="1" w:styleId="Preformatted">
    <w:name w:val="Preformatted"/>
    <w:basedOn w:val="Normal"/>
    <w:pPr>
      <w:widowControl w:val="0"/>
      <w:tabs>
        <w:tab w:val="left" w:pos="0"/>
        <w:tab w:val="left" w:pos="958"/>
        <w:tab w:val="left" w:pos="1916"/>
        <w:tab w:val="left" w:pos="2875"/>
        <w:tab w:val="left" w:pos="3834"/>
        <w:tab w:val="left" w:pos="4794"/>
        <w:tab w:val="left" w:pos="5754"/>
        <w:tab w:val="left" w:pos="6712"/>
        <w:tab w:val="left" w:pos="7670"/>
        <w:tab w:val="left" w:pos="8629"/>
        <w:tab w:val="left" w:pos="9355"/>
        <w:tab w:val="left" w:pos="9360"/>
        <w:tab w:val="left" w:pos="9720"/>
        <w:tab w:val="left" w:pos="10080"/>
      </w:tabs>
      <w:jc w:val="both"/>
    </w:pPr>
    <w:rPr>
      <w:rFonts w:ascii="Courier New" w:hAnsi="Courier New"/>
      <w:sz w:val="20"/>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paragraph" w:customStyle="1" w:styleId="a">
    <w:name w:val="_"/>
    <w:basedOn w:val="Normal"/>
    <w:pPr>
      <w:widowControl w:val="0"/>
      <w:tabs>
        <w:tab w:val="left" w:pos="0"/>
        <w:tab w:val="left" w:pos="6480"/>
        <w:tab w:val="left" w:pos="7200"/>
        <w:tab w:val="left" w:pos="7920"/>
        <w:tab w:val="left" w:pos="8280"/>
        <w:tab w:val="left" w:pos="8640"/>
        <w:tab w:val="left" w:pos="9000"/>
        <w:tab w:val="left" w:pos="9360"/>
        <w:tab w:val="left" w:pos="9720"/>
        <w:tab w:val="left" w:pos="10080"/>
      </w:tabs>
      <w:ind w:left="6480"/>
      <w:jc w:val="both"/>
    </w:pPr>
  </w:style>
  <w:style w:type="character" w:customStyle="1" w:styleId="footnoteref">
    <w:name w:val="footnote ref"/>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 w:val="left" w:pos="9720"/>
        <w:tab w:val="left" w:pos="10080"/>
      </w:tabs>
      <w:jc w:val="both"/>
    </w:pPr>
    <w:rPr>
      <w:sz w:val="20"/>
    </w:rPr>
  </w:style>
  <w:style w:type="paragraph" w:customStyle="1" w:styleId="level10">
    <w:name w:val="_level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720"/>
        <w:tab w:val="left" w:pos="10080"/>
      </w:tabs>
      <w:ind w:left="360" w:hanging="360"/>
      <w:jc w:val="both"/>
    </w:pPr>
  </w:style>
  <w:style w:type="paragraph" w:customStyle="1" w:styleId="level20">
    <w:name w:val="_level2"/>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720"/>
        <w:tab w:val="left" w:pos="10080"/>
      </w:tabs>
      <w:ind w:left="720" w:hanging="360"/>
      <w:jc w:val="both"/>
    </w:pPr>
  </w:style>
  <w:style w:type="paragraph" w:customStyle="1" w:styleId="level30">
    <w:name w:val="_level3"/>
    <w:basedOn w:val="Normal"/>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720"/>
        <w:tab w:val="left" w:pos="10080"/>
      </w:tabs>
      <w:ind w:left="1080" w:hanging="360"/>
      <w:jc w:val="both"/>
    </w:pPr>
  </w:style>
  <w:style w:type="paragraph" w:customStyle="1" w:styleId="level40">
    <w:name w:val="_level4"/>
    <w:basedOn w:val="Normal"/>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720"/>
        <w:tab w:val="left" w:pos="10080"/>
      </w:tabs>
      <w:ind w:left="1440" w:hanging="360"/>
      <w:jc w:val="both"/>
    </w:pPr>
  </w:style>
  <w:style w:type="paragraph" w:customStyle="1" w:styleId="level50">
    <w:name w:val="_level5"/>
    <w:basedOn w:val="Normal"/>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9720"/>
        <w:tab w:val="left" w:pos="10080"/>
      </w:tabs>
      <w:ind w:left="1800" w:hanging="360"/>
      <w:jc w:val="both"/>
    </w:pPr>
  </w:style>
  <w:style w:type="paragraph" w:customStyle="1" w:styleId="level60">
    <w:name w:val="_level6"/>
    <w:basedOn w:val="Normal"/>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9720"/>
        <w:tab w:val="left" w:pos="10080"/>
      </w:tabs>
      <w:ind w:left="2160" w:hanging="360"/>
      <w:jc w:val="both"/>
    </w:pPr>
  </w:style>
  <w:style w:type="paragraph" w:customStyle="1" w:styleId="level70">
    <w:name w:val="_level7"/>
    <w:basedOn w:val="Normal"/>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 w:val="left" w:pos="9720"/>
        <w:tab w:val="left" w:pos="10080"/>
      </w:tabs>
      <w:ind w:left="2520" w:hanging="360"/>
      <w:jc w:val="both"/>
    </w:pPr>
  </w:style>
  <w:style w:type="paragraph" w:customStyle="1" w:styleId="level80">
    <w:name w:val="_level8"/>
    <w:basedOn w:val="Normal"/>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right" w:pos="9360"/>
        <w:tab w:val="left" w:pos="9720"/>
        <w:tab w:val="left" w:pos="10080"/>
      </w:tabs>
      <w:ind w:left="2880" w:hanging="360"/>
      <w:jc w:val="both"/>
    </w:pPr>
  </w:style>
  <w:style w:type="paragraph" w:customStyle="1" w:styleId="level90">
    <w:name w:val="_level9"/>
    <w:basedOn w:val="Normal"/>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right" w:pos="9360"/>
        <w:tab w:val="left" w:pos="9720"/>
        <w:tab w:val="left" w:pos="10080"/>
      </w:tabs>
      <w:ind w:left="3240" w:hanging="360"/>
      <w:jc w:val="both"/>
    </w:pPr>
  </w:style>
  <w:style w:type="paragraph" w:customStyle="1" w:styleId="zBottomof">
    <w:name w:val="zBottom of"/>
    <w:basedOn w:val="Normal"/>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center"/>
    </w:pPr>
    <w:rPr>
      <w:rFonts w:ascii="Arial" w:hAnsi="Arial"/>
      <w:sz w:val="16"/>
    </w:rPr>
  </w:style>
  <w:style w:type="paragraph" w:customStyle="1" w:styleId="zTopofFor">
    <w:name w:val="zTop of For"/>
    <w:basedOn w:val="Normal"/>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jc w:val="center"/>
    </w:pPr>
    <w:rPr>
      <w:rFonts w:ascii="Arial" w:hAnsi="Arial"/>
      <w:sz w:val="16"/>
    </w:rPr>
  </w:style>
  <w:style w:type="paragraph" w:customStyle="1" w:styleId="L14-1">
    <w:name w:val="L14-1"/>
    <w:basedOn w:val="Normal"/>
    <w:pPr>
      <w:widowControl w:val="0"/>
      <w:ind w:left="360" w:hanging="360"/>
    </w:pPr>
  </w:style>
  <w:style w:type="paragraph" w:customStyle="1" w:styleId="L14-2">
    <w:name w:val="L14-2"/>
    <w:basedOn w:val="Normal"/>
    <w:pPr>
      <w:widowControl w:val="0"/>
      <w:ind w:left="1080" w:hanging="360"/>
    </w:pPr>
  </w:style>
  <w:style w:type="paragraph" w:customStyle="1" w:styleId="L14-3">
    <w:name w:val="L14-3"/>
    <w:basedOn w:val="Normal"/>
    <w:pPr>
      <w:widowControl w:val="0"/>
      <w:ind w:left="1800" w:hanging="360"/>
    </w:pPr>
  </w:style>
  <w:style w:type="paragraph" w:customStyle="1" w:styleId="L14-4">
    <w:name w:val="L14-4"/>
    <w:basedOn w:val="Normal"/>
    <w:pPr>
      <w:widowControl w:val="0"/>
      <w:ind w:left="2520" w:hanging="360"/>
    </w:pPr>
  </w:style>
  <w:style w:type="paragraph" w:customStyle="1" w:styleId="L14-5">
    <w:name w:val="L14-5"/>
    <w:basedOn w:val="Normal"/>
    <w:pPr>
      <w:widowControl w:val="0"/>
      <w:ind w:left="3240" w:hanging="360"/>
    </w:pPr>
  </w:style>
  <w:style w:type="paragraph" w:customStyle="1" w:styleId="L14-6">
    <w:name w:val="L14-6"/>
    <w:basedOn w:val="Normal"/>
    <w:pPr>
      <w:widowControl w:val="0"/>
      <w:ind w:left="3960" w:hanging="360"/>
    </w:pPr>
  </w:style>
  <w:style w:type="paragraph" w:customStyle="1" w:styleId="L14-7">
    <w:name w:val="L14-7"/>
    <w:basedOn w:val="Normal"/>
    <w:pPr>
      <w:widowControl w:val="0"/>
      <w:ind w:left="4680" w:hanging="360"/>
    </w:pPr>
  </w:style>
  <w:style w:type="paragraph" w:customStyle="1" w:styleId="L14-8">
    <w:name w:val="L14-8"/>
    <w:basedOn w:val="Normal"/>
    <w:pPr>
      <w:widowControl w:val="0"/>
      <w:ind w:left="5400" w:hanging="360"/>
    </w:pPr>
  </w:style>
  <w:style w:type="paragraph" w:customStyle="1" w:styleId="L14-9">
    <w:name w:val="L14-9"/>
    <w:basedOn w:val="Normal"/>
    <w:pPr>
      <w:widowControl w:val="0"/>
      <w:ind w:left="6120" w:hanging="360"/>
    </w:pPr>
  </w:style>
  <w:style w:type="paragraph" w:customStyle="1" w:styleId="L15-1">
    <w:name w:val="L15-1"/>
    <w:basedOn w:val="Normal"/>
    <w:pPr>
      <w:widowControl w:val="0"/>
      <w:ind w:left="1085" w:hanging="360"/>
    </w:pPr>
  </w:style>
  <w:style w:type="paragraph" w:customStyle="1" w:styleId="L15-2">
    <w:name w:val="L15-2"/>
    <w:basedOn w:val="Normal"/>
    <w:pPr>
      <w:widowControl w:val="0"/>
      <w:ind w:left="1805" w:hanging="360"/>
    </w:pPr>
  </w:style>
  <w:style w:type="paragraph" w:customStyle="1" w:styleId="L15-3">
    <w:name w:val="L15-3"/>
    <w:basedOn w:val="Normal"/>
    <w:pPr>
      <w:widowControl w:val="0"/>
      <w:ind w:left="2525" w:hanging="360"/>
    </w:pPr>
  </w:style>
  <w:style w:type="paragraph" w:customStyle="1" w:styleId="L15-4">
    <w:name w:val="L15-4"/>
    <w:basedOn w:val="Normal"/>
    <w:pPr>
      <w:widowControl w:val="0"/>
      <w:ind w:left="3245" w:hanging="360"/>
    </w:pPr>
  </w:style>
  <w:style w:type="paragraph" w:customStyle="1" w:styleId="L15-5">
    <w:name w:val="L15-5"/>
    <w:basedOn w:val="Normal"/>
    <w:pPr>
      <w:widowControl w:val="0"/>
      <w:ind w:left="3965" w:hanging="360"/>
    </w:pPr>
  </w:style>
  <w:style w:type="paragraph" w:customStyle="1" w:styleId="L15-6">
    <w:name w:val="L15-6"/>
    <w:basedOn w:val="Normal"/>
    <w:pPr>
      <w:widowControl w:val="0"/>
      <w:ind w:left="4685" w:hanging="360"/>
    </w:pPr>
  </w:style>
  <w:style w:type="paragraph" w:customStyle="1" w:styleId="L15-7">
    <w:name w:val="L15-7"/>
    <w:basedOn w:val="Normal"/>
    <w:pPr>
      <w:widowControl w:val="0"/>
      <w:ind w:left="5405" w:hanging="360"/>
    </w:pPr>
  </w:style>
  <w:style w:type="paragraph" w:customStyle="1" w:styleId="L15-8">
    <w:name w:val="L15-8"/>
    <w:basedOn w:val="Normal"/>
    <w:pPr>
      <w:widowControl w:val="0"/>
      <w:ind w:left="6125" w:hanging="360"/>
    </w:pPr>
  </w:style>
  <w:style w:type="paragraph" w:customStyle="1" w:styleId="L15-9">
    <w:name w:val="L15-9"/>
    <w:basedOn w:val="Normal"/>
    <w:pPr>
      <w:widowControl w:val="0"/>
      <w:ind w:left="6845" w:hanging="360"/>
    </w:pPr>
  </w:style>
  <w:style w:type="paragraph" w:customStyle="1" w:styleId="L6-1">
    <w:name w:val="L6-1"/>
    <w:basedOn w:val="Normal"/>
    <w:pPr>
      <w:widowControl w:val="0"/>
      <w:ind w:left="720" w:hanging="360"/>
    </w:pPr>
  </w:style>
  <w:style w:type="paragraph" w:customStyle="1" w:styleId="L6-2">
    <w:name w:val="L6-2"/>
    <w:basedOn w:val="Normal"/>
    <w:pPr>
      <w:widowControl w:val="0"/>
      <w:ind w:left="1440" w:hanging="360"/>
    </w:pPr>
  </w:style>
  <w:style w:type="paragraph" w:customStyle="1" w:styleId="L6-3">
    <w:name w:val="L6-3"/>
    <w:basedOn w:val="Normal"/>
    <w:pPr>
      <w:widowControl w:val="0"/>
      <w:ind w:left="2160" w:hanging="360"/>
    </w:pPr>
  </w:style>
  <w:style w:type="paragraph" w:customStyle="1" w:styleId="L6-4">
    <w:name w:val="L6-4"/>
    <w:basedOn w:val="Normal"/>
    <w:pPr>
      <w:widowControl w:val="0"/>
      <w:ind w:left="2880" w:hanging="360"/>
    </w:pPr>
  </w:style>
  <w:style w:type="paragraph" w:customStyle="1" w:styleId="L6-5">
    <w:name w:val="L6-5"/>
    <w:basedOn w:val="Normal"/>
    <w:pPr>
      <w:widowControl w:val="0"/>
      <w:ind w:left="3600" w:hanging="360"/>
    </w:pPr>
  </w:style>
  <w:style w:type="paragraph" w:customStyle="1" w:styleId="L6-6">
    <w:name w:val="L6-6"/>
    <w:basedOn w:val="Normal"/>
    <w:pPr>
      <w:widowControl w:val="0"/>
      <w:ind w:left="4320" w:hanging="360"/>
    </w:pPr>
  </w:style>
  <w:style w:type="paragraph" w:customStyle="1" w:styleId="L6-7">
    <w:name w:val="L6-7"/>
    <w:basedOn w:val="Normal"/>
    <w:pPr>
      <w:widowControl w:val="0"/>
      <w:ind w:left="5040" w:hanging="360"/>
    </w:pPr>
  </w:style>
  <w:style w:type="paragraph" w:customStyle="1" w:styleId="L6-8">
    <w:name w:val="L6-8"/>
    <w:basedOn w:val="Normal"/>
    <w:pPr>
      <w:widowControl w:val="0"/>
      <w:ind w:left="5760" w:hanging="360"/>
    </w:pPr>
  </w:style>
  <w:style w:type="paragraph" w:customStyle="1" w:styleId="L6-9">
    <w:name w:val="L6-9"/>
    <w:basedOn w:val="Normal"/>
    <w:pPr>
      <w:widowControl w:val="0"/>
      <w:ind w:left="6480" w:hanging="360"/>
    </w:pPr>
  </w:style>
  <w:style w:type="paragraph" w:customStyle="1" w:styleId="L11-1">
    <w:name w:val="L11-1"/>
    <w:basedOn w:val="Normal"/>
    <w:pPr>
      <w:widowControl w:val="0"/>
      <w:ind w:left="720" w:hanging="360"/>
    </w:pPr>
  </w:style>
  <w:style w:type="paragraph" w:customStyle="1" w:styleId="L11-2">
    <w:name w:val="L11-2"/>
    <w:basedOn w:val="Normal"/>
    <w:pPr>
      <w:widowControl w:val="0"/>
      <w:ind w:left="1440" w:hanging="360"/>
    </w:pPr>
  </w:style>
  <w:style w:type="paragraph" w:customStyle="1" w:styleId="L11-3">
    <w:name w:val="L11-3"/>
    <w:basedOn w:val="Normal"/>
    <w:pPr>
      <w:widowControl w:val="0"/>
      <w:ind w:left="2160" w:hanging="180"/>
    </w:pPr>
  </w:style>
  <w:style w:type="paragraph" w:customStyle="1" w:styleId="L11-4">
    <w:name w:val="L11-4"/>
    <w:basedOn w:val="Normal"/>
    <w:pPr>
      <w:widowControl w:val="0"/>
      <w:ind w:left="2880" w:hanging="360"/>
    </w:pPr>
  </w:style>
  <w:style w:type="paragraph" w:customStyle="1" w:styleId="L11-5">
    <w:name w:val="L11-5"/>
    <w:basedOn w:val="Normal"/>
    <w:pPr>
      <w:widowControl w:val="0"/>
      <w:ind w:left="3600" w:hanging="360"/>
    </w:pPr>
  </w:style>
  <w:style w:type="paragraph" w:customStyle="1" w:styleId="L11-6">
    <w:name w:val="L11-6"/>
    <w:basedOn w:val="Normal"/>
    <w:pPr>
      <w:widowControl w:val="0"/>
      <w:ind w:left="4320" w:hanging="180"/>
    </w:pPr>
  </w:style>
  <w:style w:type="paragraph" w:customStyle="1" w:styleId="L11-7">
    <w:name w:val="L11-7"/>
    <w:basedOn w:val="Normal"/>
    <w:pPr>
      <w:widowControl w:val="0"/>
      <w:ind w:left="5040" w:hanging="360"/>
    </w:pPr>
  </w:style>
  <w:style w:type="paragraph" w:customStyle="1" w:styleId="L11-8">
    <w:name w:val="L11-8"/>
    <w:basedOn w:val="Normal"/>
    <w:pPr>
      <w:widowControl w:val="0"/>
      <w:ind w:left="5760" w:hanging="360"/>
    </w:pPr>
  </w:style>
  <w:style w:type="paragraph" w:customStyle="1" w:styleId="L11-9">
    <w:name w:val="L11-9"/>
    <w:basedOn w:val="Normal"/>
    <w:pPr>
      <w:widowControl w:val="0"/>
      <w:ind w:left="6480" w:hanging="180"/>
    </w:pPr>
  </w:style>
  <w:style w:type="paragraph" w:customStyle="1" w:styleId="L1-1">
    <w:name w:val="L1-1"/>
    <w:basedOn w:val="Normal"/>
    <w:pPr>
      <w:widowControl w:val="0"/>
      <w:ind w:left="720" w:hanging="360"/>
    </w:pPr>
  </w:style>
  <w:style w:type="paragraph" w:customStyle="1" w:styleId="L1-2">
    <w:name w:val="L1-2"/>
    <w:basedOn w:val="Normal"/>
    <w:pPr>
      <w:widowControl w:val="0"/>
      <w:ind w:left="1440" w:hanging="360"/>
    </w:pPr>
  </w:style>
  <w:style w:type="paragraph" w:customStyle="1" w:styleId="L1-3">
    <w:name w:val="L1-3"/>
    <w:basedOn w:val="Normal"/>
    <w:pPr>
      <w:widowControl w:val="0"/>
      <w:ind w:left="2160" w:hanging="360"/>
    </w:pPr>
  </w:style>
  <w:style w:type="paragraph" w:customStyle="1" w:styleId="L1-4">
    <w:name w:val="L1-4"/>
    <w:basedOn w:val="Normal"/>
    <w:pPr>
      <w:widowControl w:val="0"/>
      <w:ind w:left="2880" w:hanging="360"/>
    </w:pPr>
  </w:style>
  <w:style w:type="paragraph" w:customStyle="1" w:styleId="L1-5">
    <w:name w:val="L1-5"/>
    <w:basedOn w:val="Normal"/>
    <w:pPr>
      <w:widowControl w:val="0"/>
      <w:ind w:left="3600" w:hanging="360"/>
    </w:pPr>
  </w:style>
  <w:style w:type="paragraph" w:customStyle="1" w:styleId="L1-6">
    <w:name w:val="L1-6"/>
    <w:basedOn w:val="Normal"/>
    <w:pPr>
      <w:widowControl w:val="0"/>
      <w:ind w:left="4320" w:hanging="360"/>
    </w:pPr>
  </w:style>
  <w:style w:type="paragraph" w:customStyle="1" w:styleId="L1-7">
    <w:name w:val="L1-7"/>
    <w:basedOn w:val="Normal"/>
    <w:pPr>
      <w:widowControl w:val="0"/>
      <w:ind w:left="5040" w:hanging="360"/>
    </w:pPr>
  </w:style>
  <w:style w:type="paragraph" w:customStyle="1" w:styleId="L1-8">
    <w:name w:val="L1-8"/>
    <w:basedOn w:val="Normal"/>
    <w:pPr>
      <w:widowControl w:val="0"/>
      <w:ind w:left="5760" w:hanging="360"/>
    </w:pPr>
  </w:style>
  <w:style w:type="paragraph" w:customStyle="1" w:styleId="L1-9">
    <w:name w:val="L1-9"/>
    <w:basedOn w:val="Normal"/>
    <w:pPr>
      <w:widowControl w:val="0"/>
      <w:ind w:left="6480" w:hanging="360"/>
    </w:pPr>
  </w:style>
  <w:style w:type="paragraph" w:customStyle="1" w:styleId="L10-1">
    <w:name w:val="L10-1"/>
    <w:basedOn w:val="Normal"/>
    <w:pPr>
      <w:widowControl w:val="0"/>
      <w:ind w:left="720" w:hanging="360"/>
    </w:pPr>
  </w:style>
  <w:style w:type="paragraph" w:customStyle="1" w:styleId="L10-2">
    <w:name w:val="L10-2"/>
    <w:basedOn w:val="Normal"/>
    <w:pPr>
      <w:widowControl w:val="0"/>
      <w:ind w:left="1440" w:hanging="360"/>
    </w:pPr>
  </w:style>
  <w:style w:type="paragraph" w:customStyle="1" w:styleId="L10-3">
    <w:name w:val="L10-3"/>
    <w:basedOn w:val="Normal"/>
    <w:pPr>
      <w:widowControl w:val="0"/>
      <w:ind w:left="2160" w:hanging="360"/>
    </w:pPr>
  </w:style>
  <w:style w:type="paragraph" w:customStyle="1" w:styleId="L10-4">
    <w:name w:val="L10-4"/>
    <w:basedOn w:val="Normal"/>
    <w:pPr>
      <w:widowControl w:val="0"/>
      <w:ind w:left="2880" w:hanging="360"/>
    </w:pPr>
  </w:style>
  <w:style w:type="paragraph" w:customStyle="1" w:styleId="L10-5">
    <w:name w:val="L10-5"/>
    <w:basedOn w:val="Normal"/>
    <w:pPr>
      <w:widowControl w:val="0"/>
      <w:ind w:left="3600" w:hanging="360"/>
    </w:pPr>
  </w:style>
  <w:style w:type="paragraph" w:customStyle="1" w:styleId="L10-6">
    <w:name w:val="L10-6"/>
    <w:basedOn w:val="Normal"/>
    <w:pPr>
      <w:widowControl w:val="0"/>
      <w:ind w:left="4320" w:hanging="360"/>
    </w:pPr>
  </w:style>
  <w:style w:type="paragraph" w:customStyle="1" w:styleId="L10-7">
    <w:name w:val="L10-7"/>
    <w:basedOn w:val="Normal"/>
    <w:pPr>
      <w:widowControl w:val="0"/>
      <w:ind w:left="5040" w:hanging="360"/>
    </w:pPr>
  </w:style>
  <w:style w:type="paragraph" w:customStyle="1" w:styleId="L10-8">
    <w:name w:val="L10-8"/>
    <w:basedOn w:val="Normal"/>
    <w:pPr>
      <w:widowControl w:val="0"/>
      <w:ind w:left="5760" w:hanging="360"/>
    </w:pPr>
  </w:style>
  <w:style w:type="paragraph" w:customStyle="1" w:styleId="L10-9">
    <w:name w:val="L10-9"/>
    <w:basedOn w:val="Normal"/>
    <w:pPr>
      <w:widowControl w:val="0"/>
      <w:ind w:left="6480" w:hanging="360"/>
    </w:pPr>
  </w:style>
  <w:style w:type="paragraph" w:customStyle="1" w:styleId="L7-1">
    <w:name w:val="L7-1"/>
    <w:basedOn w:val="Normal"/>
    <w:pPr>
      <w:widowControl w:val="0"/>
      <w:ind w:left="720" w:hanging="360"/>
    </w:pPr>
  </w:style>
  <w:style w:type="paragraph" w:customStyle="1" w:styleId="L7-2">
    <w:name w:val="L7-2"/>
    <w:basedOn w:val="Normal"/>
    <w:pPr>
      <w:widowControl w:val="0"/>
      <w:ind w:left="1440" w:hanging="360"/>
    </w:pPr>
  </w:style>
  <w:style w:type="paragraph" w:customStyle="1" w:styleId="L7-3">
    <w:name w:val="L7-3"/>
    <w:basedOn w:val="Normal"/>
    <w:pPr>
      <w:widowControl w:val="0"/>
      <w:ind w:left="2160" w:hanging="360"/>
    </w:pPr>
  </w:style>
  <w:style w:type="paragraph" w:customStyle="1" w:styleId="L7-4">
    <w:name w:val="L7-4"/>
    <w:basedOn w:val="Normal"/>
    <w:pPr>
      <w:widowControl w:val="0"/>
      <w:ind w:left="2880" w:hanging="360"/>
    </w:pPr>
  </w:style>
  <w:style w:type="paragraph" w:customStyle="1" w:styleId="L7-5">
    <w:name w:val="L7-5"/>
    <w:basedOn w:val="Normal"/>
    <w:pPr>
      <w:widowControl w:val="0"/>
      <w:ind w:left="3600" w:hanging="360"/>
    </w:pPr>
  </w:style>
  <w:style w:type="paragraph" w:customStyle="1" w:styleId="L7-6">
    <w:name w:val="L7-6"/>
    <w:basedOn w:val="Normal"/>
    <w:pPr>
      <w:widowControl w:val="0"/>
      <w:ind w:left="4320" w:hanging="360"/>
    </w:pPr>
  </w:style>
  <w:style w:type="paragraph" w:customStyle="1" w:styleId="L7-7">
    <w:name w:val="L7-7"/>
    <w:basedOn w:val="Normal"/>
    <w:pPr>
      <w:widowControl w:val="0"/>
      <w:ind w:left="5040" w:hanging="360"/>
    </w:pPr>
  </w:style>
  <w:style w:type="paragraph" w:customStyle="1" w:styleId="L7-8">
    <w:name w:val="L7-8"/>
    <w:basedOn w:val="Normal"/>
    <w:pPr>
      <w:widowControl w:val="0"/>
      <w:ind w:left="5760" w:hanging="360"/>
    </w:pPr>
  </w:style>
  <w:style w:type="paragraph" w:customStyle="1" w:styleId="L7-9">
    <w:name w:val="L7-9"/>
    <w:basedOn w:val="Normal"/>
    <w:pPr>
      <w:widowControl w:val="0"/>
      <w:ind w:left="6480" w:hanging="360"/>
    </w:pPr>
  </w:style>
  <w:style w:type="paragraph" w:customStyle="1" w:styleId="L8-1">
    <w:name w:val="L8-1"/>
    <w:basedOn w:val="Normal"/>
    <w:pPr>
      <w:widowControl w:val="0"/>
      <w:ind w:left="720" w:hanging="360"/>
    </w:pPr>
  </w:style>
  <w:style w:type="paragraph" w:customStyle="1" w:styleId="L8-2">
    <w:name w:val="L8-2"/>
    <w:basedOn w:val="Normal"/>
    <w:pPr>
      <w:widowControl w:val="0"/>
      <w:ind w:left="1440" w:hanging="360"/>
    </w:pPr>
  </w:style>
  <w:style w:type="paragraph" w:customStyle="1" w:styleId="L8-3">
    <w:name w:val="L8-3"/>
    <w:basedOn w:val="Normal"/>
    <w:pPr>
      <w:widowControl w:val="0"/>
      <w:ind w:left="2160" w:hanging="360"/>
    </w:pPr>
  </w:style>
  <w:style w:type="paragraph" w:customStyle="1" w:styleId="L8-4">
    <w:name w:val="L8-4"/>
    <w:basedOn w:val="Normal"/>
    <w:pPr>
      <w:widowControl w:val="0"/>
      <w:ind w:left="2880" w:hanging="360"/>
    </w:pPr>
  </w:style>
  <w:style w:type="paragraph" w:customStyle="1" w:styleId="L8-5">
    <w:name w:val="L8-5"/>
    <w:basedOn w:val="Normal"/>
    <w:pPr>
      <w:widowControl w:val="0"/>
      <w:ind w:left="3600" w:hanging="360"/>
    </w:pPr>
  </w:style>
  <w:style w:type="paragraph" w:customStyle="1" w:styleId="L8-6">
    <w:name w:val="L8-6"/>
    <w:basedOn w:val="Normal"/>
    <w:pPr>
      <w:widowControl w:val="0"/>
      <w:ind w:left="4320" w:hanging="360"/>
    </w:pPr>
  </w:style>
  <w:style w:type="paragraph" w:customStyle="1" w:styleId="L8-7">
    <w:name w:val="L8-7"/>
    <w:basedOn w:val="Normal"/>
    <w:pPr>
      <w:widowControl w:val="0"/>
      <w:ind w:left="5040" w:hanging="360"/>
    </w:pPr>
  </w:style>
  <w:style w:type="paragraph" w:customStyle="1" w:styleId="L8-8">
    <w:name w:val="L8-8"/>
    <w:basedOn w:val="Normal"/>
    <w:pPr>
      <w:widowControl w:val="0"/>
      <w:ind w:left="5760" w:hanging="360"/>
    </w:pPr>
  </w:style>
  <w:style w:type="paragraph" w:customStyle="1" w:styleId="L8-9">
    <w:name w:val="L8-9"/>
    <w:basedOn w:val="Normal"/>
    <w:pPr>
      <w:widowControl w:val="0"/>
      <w:ind w:left="6480" w:hanging="360"/>
    </w:pPr>
  </w:style>
  <w:style w:type="paragraph" w:customStyle="1" w:styleId="L3-1">
    <w:name w:val="L3-1"/>
    <w:basedOn w:val="Normal"/>
    <w:pPr>
      <w:widowControl w:val="0"/>
      <w:ind w:left="1080" w:hanging="360"/>
    </w:pPr>
  </w:style>
  <w:style w:type="paragraph" w:customStyle="1" w:styleId="L3-2">
    <w:name w:val="L3-2"/>
    <w:basedOn w:val="Normal"/>
    <w:pPr>
      <w:widowControl w:val="0"/>
      <w:ind w:left="1800" w:hanging="360"/>
    </w:pPr>
  </w:style>
  <w:style w:type="paragraph" w:customStyle="1" w:styleId="L3-3">
    <w:name w:val="L3-3"/>
    <w:basedOn w:val="Normal"/>
    <w:pPr>
      <w:widowControl w:val="0"/>
      <w:ind w:left="2520" w:hanging="180"/>
    </w:pPr>
  </w:style>
  <w:style w:type="paragraph" w:customStyle="1" w:styleId="L3-4">
    <w:name w:val="L3-4"/>
    <w:basedOn w:val="Normal"/>
    <w:pPr>
      <w:widowControl w:val="0"/>
      <w:ind w:left="3240" w:hanging="360"/>
    </w:pPr>
  </w:style>
  <w:style w:type="paragraph" w:customStyle="1" w:styleId="L3-5">
    <w:name w:val="L3-5"/>
    <w:basedOn w:val="Normal"/>
    <w:next w:val="Normal"/>
    <w:pPr>
      <w:widowControl w:val="0"/>
      <w:ind w:left="3960" w:hanging="360"/>
    </w:pPr>
  </w:style>
  <w:style w:type="paragraph" w:customStyle="1" w:styleId="L3-6">
    <w:name w:val="L3-6"/>
    <w:basedOn w:val="Normal"/>
    <w:pPr>
      <w:widowControl w:val="0"/>
      <w:ind w:left="4680" w:hanging="180"/>
    </w:pPr>
  </w:style>
  <w:style w:type="paragraph" w:customStyle="1" w:styleId="L3-7">
    <w:name w:val="L3-7"/>
    <w:basedOn w:val="Normal"/>
    <w:pPr>
      <w:widowControl w:val="0"/>
      <w:ind w:left="5400" w:hanging="360"/>
    </w:pPr>
  </w:style>
  <w:style w:type="paragraph" w:customStyle="1" w:styleId="L3-8">
    <w:name w:val="L3-8"/>
    <w:basedOn w:val="Normal"/>
    <w:pPr>
      <w:widowControl w:val="0"/>
      <w:ind w:left="6120" w:hanging="360"/>
    </w:pPr>
  </w:style>
  <w:style w:type="paragraph" w:customStyle="1" w:styleId="L3-9">
    <w:name w:val="L3-9"/>
    <w:basedOn w:val="Normal"/>
    <w:pPr>
      <w:widowControl w:val="0"/>
      <w:ind w:left="6840" w:hanging="180"/>
    </w:pPr>
  </w:style>
  <w:style w:type="paragraph" w:styleId="FootnoteText">
    <w:name w:val="footnote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pPr>
    <w:rPr>
      <w:sz w:val="18"/>
    </w:rPr>
  </w:style>
  <w:style w:type="character" w:styleId="FootnoteReference">
    <w:name w:val="footnote reference"/>
    <w:semiHidden/>
    <w:rPr>
      <w:vertAlign w:val="superscript"/>
    </w:rPr>
  </w:style>
  <w:style w:type="character" w:customStyle="1" w:styleId="SYSHYPERTEXT">
    <w:name w:val="SYS_HYPERTEXT"/>
    <w:rPr>
      <w:color w:val="0000FF"/>
      <w:sz w:val="22"/>
      <w:u w:val="single"/>
    </w:rPr>
  </w:style>
  <w:style w:type="character" w:customStyle="1" w:styleId="HeaderChar1">
    <w:name w:val="Header Char1"/>
    <w:link w:val="Header"/>
    <w:uiPriority w:val="99"/>
    <w:rsid w:val="00212685"/>
    <w:rPr>
      <w:sz w:val="24"/>
    </w:rPr>
  </w:style>
  <w:style w:type="paragraph" w:styleId="Footer">
    <w:name w:val="footer"/>
    <w:basedOn w:val="Normal"/>
    <w:link w:val="FooterChar1"/>
    <w:uiPriority w:val="99"/>
    <w:unhideWhenUsed/>
    <w:rsid w:val="00212685"/>
    <w:pPr>
      <w:tabs>
        <w:tab w:val="center" w:pos="4680"/>
        <w:tab w:val="right" w:pos="9360"/>
      </w:tabs>
    </w:pPr>
  </w:style>
  <w:style w:type="character" w:customStyle="1" w:styleId="FooterChar1">
    <w:name w:val="Footer Char1"/>
    <w:link w:val="Footer"/>
    <w:uiPriority w:val="99"/>
    <w:rsid w:val="00212685"/>
    <w:rPr>
      <w:sz w:val="24"/>
    </w:rPr>
  </w:style>
  <w:style w:type="character" w:styleId="PlaceholderText">
    <w:name w:val="Placeholder Text"/>
    <w:uiPriority w:val="99"/>
    <w:semiHidden/>
    <w:rsid w:val="00CF29B7"/>
    <w:rPr>
      <w:color w:val="808080"/>
    </w:rPr>
  </w:style>
  <w:style w:type="paragraph" w:styleId="BalloonText">
    <w:name w:val="Balloon Text"/>
    <w:basedOn w:val="Normal"/>
    <w:link w:val="BalloonTextChar"/>
    <w:uiPriority w:val="99"/>
    <w:semiHidden/>
    <w:unhideWhenUsed/>
    <w:rsid w:val="00CD0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82"/>
    <w:rPr>
      <w:rFonts w:ascii="Segoe UI" w:hAnsi="Segoe UI" w:cs="Segoe UI"/>
      <w:sz w:val="18"/>
      <w:szCs w:val="18"/>
    </w:rPr>
  </w:style>
  <w:style w:type="character" w:styleId="Hyperlink">
    <w:name w:val="Hyperlink"/>
    <w:basedOn w:val="DefaultParagraphFont"/>
    <w:uiPriority w:val="99"/>
    <w:unhideWhenUsed/>
    <w:rsid w:val="00C777CC"/>
    <w:rPr>
      <w:color w:val="0563C1" w:themeColor="hyperlink"/>
      <w:u w:val="single"/>
    </w:rPr>
  </w:style>
  <w:style w:type="character" w:styleId="FollowedHyperlink">
    <w:name w:val="FollowedHyperlink"/>
    <w:basedOn w:val="DefaultParagraphFont"/>
    <w:uiPriority w:val="99"/>
    <w:semiHidden/>
    <w:unhideWhenUsed/>
    <w:rsid w:val="007E6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ants.nih.gov/grants/guide/notice-files/NOT-OD-15-137.html" TargetMode="External"/><Relationship Id="rId18" Type="http://schemas.openxmlformats.org/officeDocument/2006/relationships/hyperlink" Target="mailto:jroe@niaid.nih.gov" TargetMode="External"/><Relationship Id="rId26" Type="http://schemas.openxmlformats.org/officeDocument/2006/relationships/hyperlink" Target="mailto:jlamaster@jhu.edu"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mailto:jlamaster@jhu.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C:UsersjkonigDocuments1wpdocsacsformsadministrativeacs-wihsrhu" TargetMode="External"/><Relationship Id="rId25" Type="http://schemas.openxmlformats.org/officeDocument/2006/relationships/hyperlink" Target="file:///C:UsersjkonigDocuments1wpdocsacsformsadministrativeacs-wihsrhu" TargetMode="External"/><Relationship Id="rId33" Type="http://schemas.openxmlformats.org/officeDocument/2006/relationships/hyperlink" Target="http://www.statepi.jhsph.edu/macs/manuscript.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dsreagent.org." TargetMode="External"/><Relationship Id="rId20" Type="http://schemas.openxmlformats.org/officeDocument/2006/relationships/header" Target="header3.xml"/><Relationship Id="rId29" Type="http://schemas.openxmlformats.org/officeDocument/2006/relationships/hyperlink" Target="mailto:jlamaster@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atepi.jhsph.edu/macs/MACSpubpolicy.pdf" TargetMode="External"/><Relationship Id="rId32" Type="http://schemas.openxmlformats.org/officeDocument/2006/relationships/hyperlink" Target="mailto:jroe@niaid.nih.gov"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jkonigDocuments1wpdocsacsformsadministrativeacs-wihsrhu" TargetMode="External"/><Relationship Id="rId23" Type="http://schemas.openxmlformats.org/officeDocument/2006/relationships/hyperlink" Target="file:///C:UsersjkonigDocuments1wpdocsacsformsadministrativeacs-wihsrhu" TargetMode="External"/><Relationship Id="rId28" Type="http://schemas.openxmlformats.org/officeDocument/2006/relationships/hyperlink" Target="mailto:ekeelag1@jhu.ed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jlamaster@jhu.edu" TargetMode="External"/><Relationship Id="rId31" Type="http://schemas.openxmlformats.org/officeDocument/2006/relationships/hyperlink" Target="mailto:jlamaster@jhu.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lamaster@jhu.edu" TargetMode="External"/><Relationship Id="rId22" Type="http://schemas.openxmlformats.org/officeDocument/2006/relationships/footer" Target="footer4.xml"/><Relationship Id="rId27" Type="http://schemas.openxmlformats.org/officeDocument/2006/relationships/hyperlink" Target="https://statepi.jhsph.edu/macs/MACSpubpolicy.pdf" TargetMode="External"/><Relationship Id="rId30" Type="http://schemas.openxmlformats.org/officeDocument/2006/relationships/hyperlink" Target="mailto:jlamaster@jhu.edu" TargetMode="External"/><Relationship Id="rId35" Type="http://schemas.openxmlformats.org/officeDocument/2006/relationships/hyperlink" Target="mailto:jlamaster@jhu.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atepi.jhsph.edu/macs/forms.html" TargetMode="External"/><Relationship Id="rId1" Type="http://schemas.openxmlformats.org/officeDocument/2006/relationships/hyperlink" Target="file:///C:\Users\jkonig\Documents\1wpdocs\macs\1-Forms\administrative\macs-wihs\(http:\www.statepi.jhsph.edu\macs\MACSpubpoli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7AFD1831364F15813C981514C2B979"/>
        <w:category>
          <w:name w:val="General"/>
          <w:gallery w:val="placeholder"/>
        </w:category>
        <w:types>
          <w:type w:val="bbPlcHdr"/>
        </w:types>
        <w:behaviors>
          <w:behavior w:val="content"/>
        </w:behaviors>
        <w:guid w:val="{55225FD3-A21E-4CE2-A1F0-53BD4AAC3516}"/>
      </w:docPartPr>
      <w:docPartBody>
        <w:p w:rsidR="001D3A5A" w:rsidRDefault="002C2707" w:rsidP="002C2707">
          <w:pPr>
            <w:pStyle w:val="527AFD1831364F15813C981514C2B9792"/>
          </w:pPr>
          <w:r w:rsidRPr="00433BDB">
            <w:rPr>
              <w:rStyle w:val="PlaceholderText"/>
              <w:sz w:val="22"/>
              <w:szCs w:val="22"/>
            </w:rPr>
            <w:t>Click here to enter text.</w:t>
          </w:r>
        </w:p>
      </w:docPartBody>
    </w:docPart>
    <w:docPart>
      <w:docPartPr>
        <w:name w:val="B45BB33A2F524D8E8673B3B0A248E407"/>
        <w:category>
          <w:name w:val="General"/>
          <w:gallery w:val="placeholder"/>
        </w:category>
        <w:types>
          <w:type w:val="bbPlcHdr"/>
        </w:types>
        <w:behaviors>
          <w:behavior w:val="content"/>
        </w:behaviors>
        <w:guid w:val="{963B33C4-7C50-44CA-B8BF-292D5C942A33}"/>
      </w:docPartPr>
      <w:docPartBody>
        <w:p w:rsidR="001D3A5A" w:rsidRDefault="002C2707" w:rsidP="002C2707">
          <w:pPr>
            <w:pStyle w:val="B45BB33A2F524D8E8673B3B0A248E4072"/>
          </w:pPr>
          <w:r w:rsidRPr="00433BDB">
            <w:rPr>
              <w:rStyle w:val="PlaceholderText"/>
              <w:sz w:val="22"/>
              <w:szCs w:val="22"/>
            </w:rPr>
            <w:t>Click here to enter text.</w:t>
          </w:r>
        </w:p>
      </w:docPartBody>
    </w:docPart>
    <w:docPart>
      <w:docPartPr>
        <w:name w:val="09302EB7F33344B78DFF2DA277A58D32"/>
        <w:category>
          <w:name w:val="General"/>
          <w:gallery w:val="placeholder"/>
        </w:category>
        <w:types>
          <w:type w:val="bbPlcHdr"/>
        </w:types>
        <w:behaviors>
          <w:behavior w:val="content"/>
        </w:behaviors>
        <w:guid w:val="{572FF9EA-5532-4A42-A3A2-9CF6800D17EF}"/>
      </w:docPartPr>
      <w:docPartBody>
        <w:p w:rsidR="001D3A5A" w:rsidRDefault="002C2707" w:rsidP="002C2707">
          <w:pPr>
            <w:pStyle w:val="09302EB7F33344B78DFF2DA277A58D322"/>
          </w:pPr>
          <w:r w:rsidRPr="00433BDB">
            <w:rPr>
              <w:rStyle w:val="PlaceholderText"/>
              <w:sz w:val="22"/>
              <w:szCs w:val="22"/>
            </w:rPr>
            <w:t>Click here to enter text.</w:t>
          </w:r>
        </w:p>
      </w:docPartBody>
    </w:docPart>
    <w:docPart>
      <w:docPartPr>
        <w:name w:val="59C79DAC4E4B408BAE55D14594B119C5"/>
        <w:category>
          <w:name w:val="General"/>
          <w:gallery w:val="placeholder"/>
        </w:category>
        <w:types>
          <w:type w:val="bbPlcHdr"/>
        </w:types>
        <w:behaviors>
          <w:behavior w:val="content"/>
        </w:behaviors>
        <w:guid w:val="{C043C9F0-9F59-44C2-AB74-9AE81CB978C1}"/>
      </w:docPartPr>
      <w:docPartBody>
        <w:p w:rsidR="001D3A5A" w:rsidRDefault="002C2707" w:rsidP="002C2707">
          <w:pPr>
            <w:pStyle w:val="59C79DAC4E4B408BAE55D14594B119C52"/>
          </w:pPr>
          <w:r w:rsidRPr="00433BDB">
            <w:rPr>
              <w:rStyle w:val="PlaceholderText"/>
              <w:sz w:val="22"/>
              <w:szCs w:val="22"/>
            </w:rPr>
            <w:t>Click here to enter text.</w:t>
          </w:r>
        </w:p>
      </w:docPartBody>
    </w:docPart>
    <w:docPart>
      <w:docPartPr>
        <w:name w:val="D89B536412A14A63971EB5A171F50C48"/>
        <w:category>
          <w:name w:val="General"/>
          <w:gallery w:val="placeholder"/>
        </w:category>
        <w:types>
          <w:type w:val="bbPlcHdr"/>
        </w:types>
        <w:behaviors>
          <w:behavior w:val="content"/>
        </w:behaviors>
        <w:guid w:val="{8B587F01-D7CA-43BC-8760-AED97F132902}"/>
      </w:docPartPr>
      <w:docPartBody>
        <w:p w:rsidR="001D3A5A" w:rsidRDefault="002C2707" w:rsidP="002C2707">
          <w:pPr>
            <w:pStyle w:val="D89B536412A14A63971EB5A171F50C482"/>
          </w:pPr>
          <w:r w:rsidRPr="00433BDB">
            <w:rPr>
              <w:rStyle w:val="PlaceholderText"/>
            </w:rPr>
            <w:t>Click here to enter text.</w:t>
          </w:r>
        </w:p>
      </w:docPartBody>
    </w:docPart>
    <w:docPart>
      <w:docPartPr>
        <w:name w:val="EFB5A6D1036C4523BF07BD722BBFA418"/>
        <w:category>
          <w:name w:val="General"/>
          <w:gallery w:val="placeholder"/>
        </w:category>
        <w:types>
          <w:type w:val="bbPlcHdr"/>
        </w:types>
        <w:behaviors>
          <w:behavior w:val="content"/>
        </w:behaviors>
        <w:guid w:val="{A505C23A-DCDD-4453-BEE5-FCFEA80D54FD}"/>
      </w:docPartPr>
      <w:docPartBody>
        <w:p w:rsidR="001D3A5A" w:rsidRDefault="002C2707" w:rsidP="002C2707">
          <w:pPr>
            <w:pStyle w:val="EFB5A6D1036C4523BF07BD722BBFA4182"/>
          </w:pPr>
          <w:r w:rsidRPr="00433BDB">
            <w:rPr>
              <w:rStyle w:val="PlaceholderText"/>
              <w:sz w:val="22"/>
              <w:szCs w:val="22"/>
            </w:rPr>
            <w:t>Click here to enter text.</w:t>
          </w:r>
        </w:p>
      </w:docPartBody>
    </w:docPart>
    <w:docPart>
      <w:docPartPr>
        <w:name w:val="2C9D0769DA9048C4AA3162B656666A79"/>
        <w:category>
          <w:name w:val="General"/>
          <w:gallery w:val="placeholder"/>
        </w:category>
        <w:types>
          <w:type w:val="bbPlcHdr"/>
        </w:types>
        <w:behaviors>
          <w:behavior w:val="content"/>
        </w:behaviors>
        <w:guid w:val="{D5502428-7215-4C76-B664-0B3FC70562A6}"/>
      </w:docPartPr>
      <w:docPartBody>
        <w:p w:rsidR="001D3A5A" w:rsidRDefault="002C2707" w:rsidP="002C2707">
          <w:pPr>
            <w:pStyle w:val="2C9D0769DA9048C4AA3162B656666A792"/>
          </w:pPr>
          <w:r w:rsidRPr="00433BDB">
            <w:rPr>
              <w:rStyle w:val="PlaceholderText"/>
              <w:sz w:val="22"/>
              <w:szCs w:val="22"/>
            </w:rPr>
            <w:t>Click here to enter text.</w:t>
          </w:r>
        </w:p>
      </w:docPartBody>
    </w:docPart>
    <w:docPart>
      <w:docPartPr>
        <w:name w:val="F7CCB7CBEEB042DAA89E366F9B5E3FC9"/>
        <w:category>
          <w:name w:val="General"/>
          <w:gallery w:val="placeholder"/>
        </w:category>
        <w:types>
          <w:type w:val="bbPlcHdr"/>
        </w:types>
        <w:behaviors>
          <w:behavior w:val="content"/>
        </w:behaviors>
        <w:guid w:val="{46539465-13C0-4B0C-84D1-6B04A1F4BB25}"/>
      </w:docPartPr>
      <w:docPartBody>
        <w:p w:rsidR="001D3A5A" w:rsidRDefault="002C2707" w:rsidP="002C2707">
          <w:pPr>
            <w:pStyle w:val="F7CCB7CBEEB042DAA89E366F9B5E3FC92"/>
          </w:pPr>
          <w:r w:rsidRPr="00433BDB">
            <w:rPr>
              <w:rStyle w:val="PlaceholderText"/>
              <w:sz w:val="22"/>
              <w:szCs w:val="22"/>
            </w:rPr>
            <w:t>Click here to enter text.</w:t>
          </w:r>
        </w:p>
      </w:docPartBody>
    </w:docPart>
    <w:docPart>
      <w:docPartPr>
        <w:name w:val="CC0C2DDD35CF4E81A7FA1C3AAB5474C0"/>
        <w:category>
          <w:name w:val="General"/>
          <w:gallery w:val="placeholder"/>
        </w:category>
        <w:types>
          <w:type w:val="bbPlcHdr"/>
        </w:types>
        <w:behaviors>
          <w:behavior w:val="content"/>
        </w:behaviors>
        <w:guid w:val="{24310907-3AA4-404D-A01C-4A755976FF9B}"/>
      </w:docPartPr>
      <w:docPartBody>
        <w:p w:rsidR="001D3A5A" w:rsidRDefault="002C2707" w:rsidP="002C2707">
          <w:pPr>
            <w:pStyle w:val="CC0C2DDD35CF4E81A7FA1C3AAB5474C02"/>
          </w:pPr>
          <w:r w:rsidRPr="00433BDB">
            <w:rPr>
              <w:rStyle w:val="PlaceholderText"/>
              <w:sz w:val="22"/>
              <w:szCs w:val="22"/>
            </w:rPr>
            <w:t>Click here to enter text.</w:t>
          </w:r>
        </w:p>
      </w:docPartBody>
    </w:docPart>
    <w:docPart>
      <w:docPartPr>
        <w:name w:val="DB5388072617483EA2DF963988081CF0"/>
        <w:category>
          <w:name w:val="General"/>
          <w:gallery w:val="placeholder"/>
        </w:category>
        <w:types>
          <w:type w:val="bbPlcHdr"/>
        </w:types>
        <w:behaviors>
          <w:behavior w:val="content"/>
        </w:behaviors>
        <w:guid w:val="{A3CE3A9E-5B21-4DA0-AA63-8BF459A812EC}"/>
      </w:docPartPr>
      <w:docPartBody>
        <w:p w:rsidR="001D3A5A" w:rsidRDefault="002C2707" w:rsidP="002C2707">
          <w:pPr>
            <w:pStyle w:val="DB5388072617483EA2DF963988081CF02"/>
          </w:pPr>
          <w:r w:rsidRPr="00433BDB">
            <w:rPr>
              <w:rStyle w:val="PlaceholderText"/>
              <w:sz w:val="22"/>
              <w:szCs w:val="22"/>
            </w:rPr>
            <w:t>Click here to enter text.</w:t>
          </w:r>
        </w:p>
      </w:docPartBody>
    </w:docPart>
    <w:docPart>
      <w:docPartPr>
        <w:name w:val="A1D6F0EC714C4A3B98A47D3DEA84123B"/>
        <w:category>
          <w:name w:val="General"/>
          <w:gallery w:val="placeholder"/>
        </w:category>
        <w:types>
          <w:type w:val="bbPlcHdr"/>
        </w:types>
        <w:behaviors>
          <w:behavior w:val="content"/>
        </w:behaviors>
        <w:guid w:val="{2DF98155-94DD-4A68-9B20-164358B4A30D}"/>
      </w:docPartPr>
      <w:docPartBody>
        <w:p w:rsidR="001D3A5A" w:rsidRDefault="002C2707" w:rsidP="002C2707">
          <w:pPr>
            <w:pStyle w:val="A1D6F0EC714C4A3B98A47D3DEA84123B2"/>
          </w:pPr>
          <w:r w:rsidRPr="00433BDB">
            <w:rPr>
              <w:rStyle w:val="PlaceholderText"/>
              <w:sz w:val="22"/>
              <w:szCs w:val="22"/>
            </w:rPr>
            <w:t>Click here to enter text.</w:t>
          </w:r>
        </w:p>
      </w:docPartBody>
    </w:docPart>
    <w:docPart>
      <w:docPartPr>
        <w:name w:val="C3CBC4FE30AA4D51BEF91E26A5B3F030"/>
        <w:category>
          <w:name w:val="General"/>
          <w:gallery w:val="placeholder"/>
        </w:category>
        <w:types>
          <w:type w:val="bbPlcHdr"/>
        </w:types>
        <w:behaviors>
          <w:behavior w:val="content"/>
        </w:behaviors>
        <w:guid w:val="{E3C87A48-77E0-4456-A950-9E4025266740}"/>
      </w:docPartPr>
      <w:docPartBody>
        <w:p w:rsidR="001D3A5A" w:rsidRDefault="002C2707" w:rsidP="002C2707">
          <w:pPr>
            <w:pStyle w:val="C3CBC4FE30AA4D51BEF91E26A5B3F0302"/>
          </w:pPr>
          <w:r w:rsidRPr="00433BDB">
            <w:rPr>
              <w:rStyle w:val="PlaceholderText"/>
              <w:sz w:val="22"/>
              <w:szCs w:val="22"/>
            </w:rPr>
            <w:t>Click here to enter text.</w:t>
          </w:r>
        </w:p>
      </w:docPartBody>
    </w:docPart>
    <w:docPart>
      <w:docPartPr>
        <w:name w:val="B4A3055B499541318C797C41182DE4A9"/>
        <w:category>
          <w:name w:val="General"/>
          <w:gallery w:val="placeholder"/>
        </w:category>
        <w:types>
          <w:type w:val="bbPlcHdr"/>
        </w:types>
        <w:behaviors>
          <w:behavior w:val="content"/>
        </w:behaviors>
        <w:guid w:val="{21AD0B5B-1949-4ED9-84DF-25E96834D099}"/>
      </w:docPartPr>
      <w:docPartBody>
        <w:p w:rsidR="001D3A5A" w:rsidRDefault="002C2707" w:rsidP="002C2707">
          <w:pPr>
            <w:pStyle w:val="B4A3055B499541318C797C41182DE4A92"/>
          </w:pPr>
          <w:r w:rsidRPr="00433BDB">
            <w:rPr>
              <w:rStyle w:val="PlaceholderText"/>
              <w:sz w:val="22"/>
              <w:szCs w:val="22"/>
            </w:rPr>
            <w:t>Click here to enter text.</w:t>
          </w:r>
        </w:p>
      </w:docPartBody>
    </w:docPart>
    <w:docPart>
      <w:docPartPr>
        <w:name w:val="7826779C8BF046DD85F57122DEE32838"/>
        <w:category>
          <w:name w:val="General"/>
          <w:gallery w:val="placeholder"/>
        </w:category>
        <w:types>
          <w:type w:val="bbPlcHdr"/>
        </w:types>
        <w:behaviors>
          <w:behavior w:val="content"/>
        </w:behaviors>
        <w:guid w:val="{5E60A0FE-1CDB-42F1-A51E-6641CE2BE969}"/>
      </w:docPartPr>
      <w:docPartBody>
        <w:p w:rsidR="001D3A5A" w:rsidRDefault="002C2707" w:rsidP="002C2707">
          <w:pPr>
            <w:pStyle w:val="7826779C8BF046DD85F57122DEE328382"/>
          </w:pPr>
          <w:r w:rsidRPr="00E47709">
            <w:rPr>
              <w:rStyle w:val="PlaceholderText"/>
              <w:sz w:val="22"/>
              <w:szCs w:val="22"/>
            </w:rPr>
            <w:t>Click here to enter text.</w:t>
          </w:r>
        </w:p>
      </w:docPartBody>
    </w:docPart>
    <w:docPart>
      <w:docPartPr>
        <w:name w:val="518A689B2E56455CB8FCF3EF780A6AC0"/>
        <w:category>
          <w:name w:val="General"/>
          <w:gallery w:val="placeholder"/>
        </w:category>
        <w:types>
          <w:type w:val="bbPlcHdr"/>
        </w:types>
        <w:behaviors>
          <w:behavior w:val="content"/>
        </w:behaviors>
        <w:guid w:val="{CE3B0921-6526-4270-8A9B-9D6C710FD409}"/>
      </w:docPartPr>
      <w:docPartBody>
        <w:p w:rsidR="001D3A5A" w:rsidRDefault="002C2707" w:rsidP="002C2707">
          <w:pPr>
            <w:pStyle w:val="518A689B2E56455CB8FCF3EF780A6AC02"/>
          </w:pPr>
          <w:r w:rsidRPr="00E47709">
            <w:rPr>
              <w:rStyle w:val="PlaceholderText"/>
              <w:sz w:val="22"/>
              <w:szCs w:val="22"/>
            </w:rPr>
            <w:t>Click here to enter text.</w:t>
          </w:r>
        </w:p>
      </w:docPartBody>
    </w:docPart>
    <w:docPart>
      <w:docPartPr>
        <w:name w:val="95599975A4704424BD2EC01B599C9E81"/>
        <w:category>
          <w:name w:val="General"/>
          <w:gallery w:val="placeholder"/>
        </w:category>
        <w:types>
          <w:type w:val="bbPlcHdr"/>
        </w:types>
        <w:behaviors>
          <w:behavior w:val="content"/>
        </w:behaviors>
        <w:guid w:val="{9D7C4C68-1AF7-49CE-A235-8CB9DC7F5AC0}"/>
      </w:docPartPr>
      <w:docPartBody>
        <w:p w:rsidR="001D3A5A" w:rsidRDefault="002C2707" w:rsidP="002C2707">
          <w:pPr>
            <w:pStyle w:val="95599975A4704424BD2EC01B599C9E812"/>
          </w:pPr>
          <w:r w:rsidRPr="00E47709">
            <w:rPr>
              <w:rStyle w:val="PlaceholderText"/>
              <w:sz w:val="22"/>
              <w:szCs w:val="22"/>
            </w:rPr>
            <w:t>Click here to enter text.</w:t>
          </w:r>
        </w:p>
      </w:docPartBody>
    </w:docPart>
    <w:docPart>
      <w:docPartPr>
        <w:name w:val="192C20B8DA7D4BAB9D46DB50074DCA3B"/>
        <w:category>
          <w:name w:val="General"/>
          <w:gallery w:val="placeholder"/>
        </w:category>
        <w:types>
          <w:type w:val="bbPlcHdr"/>
        </w:types>
        <w:behaviors>
          <w:behavior w:val="content"/>
        </w:behaviors>
        <w:guid w:val="{825BB83C-11AA-4D00-8DEE-778EE911FC26}"/>
      </w:docPartPr>
      <w:docPartBody>
        <w:p w:rsidR="001D3A5A" w:rsidRDefault="002C2707" w:rsidP="002C2707">
          <w:pPr>
            <w:pStyle w:val="192C20B8DA7D4BAB9D46DB50074DCA3B2"/>
          </w:pPr>
          <w:r w:rsidRPr="00E47709">
            <w:rPr>
              <w:rStyle w:val="PlaceholderText"/>
              <w:sz w:val="22"/>
              <w:szCs w:val="22"/>
            </w:rPr>
            <w:t>Click here to enter text.</w:t>
          </w:r>
        </w:p>
      </w:docPartBody>
    </w:docPart>
    <w:docPart>
      <w:docPartPr>
        <w:name w:val="41DA1F906F054C91BE2B22F535EFC9FE"/>
        <w:category>
          <w:name w:val="General"/>
          <w:gallery w:val="placeholder"/>
        </w:category>
        <w:types>
          <w:type w:val="bbPlcHdr"/>
        </w:types>
        <w:behaviors>
          <w:behavior w:val="content"/>
        </w:behaviors>
        <w:guid w:val="{69F62C20-B28E-40DE-A3D1-C6EA29696879}"/>
      </w:docPartPr>
      <w:docPartBody>
        <w:p w:rsidR="001D3A5A" w:rsidRDefault="002C2707" w:rsidP="002C2707">
          <w:pPr>
            <w:pStyle w:val="41DA1F906F054C91BE2B22F535EFC9FE2"/>
          </w:pPr>
          <w:r w:rsidRPr="00E47709">
            <w:rPr>
              <w:rStyle w:val="PlaceholderText"/>
              <w:sz w:val="22"/>
              <w:szCs w:val="22"/>
            </w:rPr>
            <w:t>Click here to enter text.</w:t>
          </w:r>
        </w:p>
      </w:docPartBody>
    </w:docPart>
    <w:docPart>
      <w:docPartPr>
        <w:name w:val="174B5533F8B34F94B9CAD1E5CB920E6E"/>
        <w:category>
          <w:name w:val="General"/>
          <w:gallery w:val="placeholder"/>
        </w:category>
        <w:types>
          <w:type w:val="bbPlcHdr"/>
        </w:types>
        <w:behaviors>
          <w:behavior w:val="content"/>
        </w:behaviors>
        <w:guid w:val="{6BA0C20E-97AA-4AC7-A64D-D9FD8A6A7BCA}"/>
      </w:docPartPr>
      <w:docPartBody>
        <w:p w:rsidR="001D3A5A" w:rsidRDefault="002C2707" w:rsidP="002C2707">
          <w:pPr>
            <w:pStyle w:val="174B5533F8B34F94B9CAD1E5CB920E6E2"/>
          </w:pPr>
          <w:r w:rsidRPr="00E47709">
            <w:rPr>
              <w:rStyle w:val="PlaceholderText"/>
              <w:sz w:val="22"/>
              <w:szCs w:val="22"/>
            </w:rPr>
            <w:t>Click here to enter text.</w:t>
          </w:r>
        </w:p>
      </w:docPartBody>
    </w:docPart>
    <w:docPart>
      <w:docPartPr>
        <w:name w:val="08A30D922D8F4B72A48B77BA393A0EC6"/>
        <w:category>
          <w:name w:val="General"/>
          <w:gallery w:val="placeholder"/>
        </w:category>
        <w:types>
          <w:type w:val="bbPlcHdr"/>
        </w:types>
        <w:behaviors>
          <w:behavior w:val="content"/>
        </w:behaviors>
        <w:guid w:val="{D6E1EA2C-CE2A-4B51-873A-8D9DB1C19688}"/>
      </w:docPartPr>
      <w:docPartBody>
        <w:p w:rsidR="001D3A5A" w:rsidRDefault="002C2707" w:rsidP="002C2707">
          <w:pPr>
            <w:pStyle w:val="08A30D922D8F4B72A48B77BA393A0EC62"/>
          </w:pPr>
          <w:r w:rsidRPr="00E47709">
            <w:rPr>
              <w:rStyle w:val="PlaceholderText"/>
              <w:sz w:val="22"/>
              <w:szCs w:val="22"/>
            </w:rPr>
            <w:t>Click here to enter text.</w:t>
          </w:r>
        </w:p>
      </w:docPartBody>
    </w:docPart>
    <w:docPart>
      <w:docPartPr>
        <w:name w:val="3307E2A0D4624903B06682EA2CA5D3CD"/>
        <w:category>
          <w:name w:val="General"/>
          <w:gallery w:val="placeholder"/>
        </w:category>
        <w:types>
          <w:type w:val="bbPlcHdr"/>
        </w:types>
        <w:behaviors>
          <w:behavior w:val="content"/>
        </w:behaviors>
        <w:guid w:val="{C039E59F-D87F-4D30-8539-30C24DFD5647}"/>
      </w:docPartPr>
      <w:docPartBody>
        <w:p w:rsidR="001D3A5A" w:rsidRDefault="002C2707" w:rsidP="002C2707">
          <w:pPr>
            <w:pStyle w:val="3307E2A0D4624903B06682EA2CA5D3CD2"/>
          </w:pPr>
          <w:r w:rsidRPr="00E47709">
            <w:rPr>
              <w:rStyle w:val="PlaceholderText"/>
              <w:sz w:val="22"/>
              <w:szCs w:val="22"/>
            </w:rPr>
            <w:t>Click here to enter text.</w:t>
          </w:r>
        </w:p>
      </w:docPartBody>
    </w:docPart>
    <w:docPart>
      <w:docPartPr>
        <w:name w:val="7A4CA83FB5994F848B42A4C5524129F1"/>
        <w:category>
          <w:name w:val="General"/>
          <w:gallery w:val="placeholder"/>
        </w:category>
        <w:types>
          <w:type w:val="bbPlcHdr"/>
        </w:types>
        <w:behaviors>
          <w:behavior w:val="content"/>
        </w:behaviors>
        <w:guid w:val="{1DD216CC-27DC-489B-9E1A-274DF8AFCABD}"/>
      </w:docPartPr>
      <w:docPartBody>
        <w:p w:rsidR="001D3A5A" w:rsidRDefault="002C2707" w:rsidP="002C2707">
          <w:pPr>
            <w:pStyle w:val="7A4CA83FB5994F848B42A4C5524129F12"/>
          </w:pPr>
          <w:r w:rsidRPr="00E47709">
            <w:rPr>
              <w:rStyle w:val="PlaceholderText"/>
              <w:sz w:val="22"/>
              <w:szCs w:val="22"/>
            </w:rPr>
            <w:t>Click here to enter text.</w:t>
          </w:r>
        </w:p>
      </w:docPartBody>
    </w:docPart>
    <w:docPart>
      <w:docPartPr>
        <w:name w:val="CA161F159A9449F6B70C4D27755A290D"/>
        <w:category>
          <w:name w:val="General"/>
          <w:gallery w:val="placeholder"/>
        </w:category>
        <w:types>
          <w:type w:val="bbPlcHdr"/>
        </w:types>
        <w:behaviors>
          <w:behavior w:val="content"/>
        </w:behaviors>
        <w:guid w:val="{5AF80988-FCE3-4B0F-8F32-B7E752462FB2}"/>
      </w:docPartPr>
      <w:docPartBody>
        <w:p w:rsidR="001D3A5A" w:rsidRDefault="002C2707" w:rsidP="002C2707">
          <w:pPr>
            <w:pStyle w:val="CA161F159A9449F6B70C4D27755A290D2"/>
          </w:pPr>
          <w:r w:rsidRPr="00E47709">
            <w:rPr>
              <w:rStyle w:val="PlaceholderText"/>
              <w:sz w:val="22"/>
              <w:szCs w:val="22"/>
            </w:rPr>
            <w:t>Click here to enter text.</w:t>
          </w:r>
        </w:p>
      </w:docPartBody>
    </w:docPart>
    <w:docPart>
      <w:docPartPr>
        <w:name w:val="02C027BD085142DBBBAE524144DEE50D"/>
        <w:category>
          <w:name w:val="General"/>
          <w:gallery w:val="placeholder"/>
        </w:category>
        <w:types>
          <w:type w:val="bbPlcHdr"/>
        </w:types>
        <w:behaviors>
          <w:behavior w:val="content"/>
        </w:behaviors>
        <w:guid w:val="{6DDA6C64-2CBE-4A89-AA71-7CD9B4B4100D}"/>
      </w:docPartPr>
      <w:docPartBody>
        <w:p w:rsidR="001D3A5A" w:rsidRDefault="002C2707" w:rsidP="002C2707">
          <w:pPr>
            <w:pStyle w:val="02C027BD085142DBBBAE524144DEE50D2"/>
          </w:pPr>
          <w:r w:rsidRPr="00E47709">
            <w:rPr>
              <w:rStyle w:val="PlaceholderText"/>
              <w:sz w:val="22"/>
              <w:szCs w:val="22"/>
            </w:rPr>
            <w:t>Click here to enter text.</w:t>
          </w:r>
        </w:p>
      </w:docPartBody>
    </w:docPart>
    <w:docPart>
      <w:docPartPr>
        <w:name w:val="1FEAB791F47946B595754860C328FF41"/>
        <w:category>
          <w:name w:val="General"/>
          <w:gallery w:val="placeholder"/>
        </w:category>
        <w:types>
          <w:type w:val="bbPlcHdr"/>
        </w:types>
        <w:behaviors>
          <w:behavior w:val="content"/>
        </w:behaviors>
        <w:guid w:val="{0B4CEFA8-4DD7-472C-805C-BDC9DD882A6B}"/>
      </w:docPartPr>
      <w:docPartBody>
        <w:p w:rsidR="001D3A5A" w:rsidRDefault="002C2707" w:rsidP="002C2707">
          <w:pPr>
            <w:pStyle w:val="1FEAB791F47946B595754860C328FF412"/>
          </w:pPr>
          <w:r w:rsidRPr="003F70BF">
            <w:rPr>
              <w:rStyle w:val="PlaceholderText"/>
              <w:sz w:val="22"/>
              <w:szCs w:val="22"/>
            </w:rPr>
            <w:t>Click here to enter text.</w:t>
          </w:r>
        </w:p>
      </w:docPartBody>
    </w:docPart>
    <w:docPart>
      <w:docPartPr>
        <w:name w:val="CA774C57661F455BA9B6E1A5134D31DB"/>
        <w:category>
          <w:name w:val="General"/>
          <w:gallery w:val="placeholder"/>
        </w:category>
        <w:types>
          <w:type w:val="bbPlcHdr"/>
        </w:types>
        <w:behaviors>
          <w:behavior w:val="content"/>
        </w:behaviors>
        <w:guid w:val="{D2672F46-FA68-4C77-B66A-E4D646E0562C}"/>
      </w:docPartPr>
      <w:docPartBody>
        <w:p w:rsidR="001D3A5A" w:rsidRDefault="002C2707" w:rsidP="002C2707">
          <w:pPr>
            <w:pStyle w:val="CA774C57661F455BA9B6E1A5134D31DB2"/>
          </w:pPr>
          <w:r w:rsidRPr="00433BDB">
            <w:rPr>
              <w:rStyle w:val="PlaceholderText"/>
              <w:sz w:val="22"/>
              <w:szCs w:val="22"/>
            </w:rPr>
            <w:t>Click here to enter a date.</w:t>
          </w:r>
        </w:p>
      </w:docPartBody>
    </w:docPart>
    <w:docPart>
      <w:docPartPr>
        <w:name w:val="B12479D382CB462A9032643F51B1AF3D"/>
        <w:category>
          <w:name w:val="General"/>
          <w:gallery w:val="placeholder"/>
        </w:category>
        <w:types>
          <w:type w:val="bbPlcHdr"/>
        </w:types>
        <w:behaviors>
          <w:behavior w:val="content"/>
        </w:behaviors>
        <w:guid w:val="{DD8B0528-D9DA-48A3-8570-7E707F45EEBA}"/>
      </w:docPartPr>
      <w:docPartBody>
        <w:p w:rsidR="001D3A5A" w:rsidRDefault="002C2707" w:rsidP="002C2707">
          <w:pPr>
            <w:pStyle w:val="B12479D382CB462A9032643F51B1AF3D2"/>
          </w:pPr>
          <w:r w:rsidRPr="00E47709">
            <w:rPr>
              <w:rStyle w:val="PlaceholderText"/>
              <w:sz w:val="22"/>
              <w:szCs w:val="22"/>
            </w:rPr>
            <w:t>Click here to enter a date.</w:t>
          </w:r>
        </w:p>
      </w:docPartBody>
    </w:docPart>
    <w:docPart>
      <w:docPartPr>
        <w:name w:val="03B7B46B8E1A465BBA401E637FEFAB17"/>
        <w:category>
          <w:name w:val="General"/>
          <w:gallery w:val="placeholder"/>
        </w:category>
        <w:types>
          <w:type w:val="bbPlcHdr"/>
        </w:types>
        <w:behaviors>
          <w:behavior w:val="content"/>
        </w:behaviors>
        <w:guid w:val="{80FDEA14-6C24-4A60-8A84-8F62A1AF5D61}"/>
      </w:docPartPr>
      <w:docPartBody>
        <w:p w:rsidR="001D3A5A" w:rsidRDefault="002C2707" w:rsidP="002C2707">
          <w:pPr>
            <w:pStyle w:val="03B7B46B8E1A465BBA401E637FEFAB172"/>
          </w:pPr>
          <w:r w:rsidRPr="003F70BF">
            <w:rPr>
              <w:rStyle w:val="PlaceholderText"/>
              <w:sz w:val="22"/>
              <w:szCs w:val="22"/>
            </w:rPr>
            <w:t>Click here to enter text.</w:t>
          </w:r>
        </w:p>
      </w:docPartBody>
    </w:docPart>
    <w:docPart>
      <w:docPartPr>
        <w:name w:val="3D22AB8CE8264FFCB64CDC29A70B39B7"/>
        <w:category>
          <w:name w:val="General"/>
          <w:gallery w:val="placeholder"/>
        </w:category>
        <w:types>
          <w:type w:val="bbPlcHdr"/>
        </w:types>
        <w:behaviors>
          <w:behavior w:val="content"/>
        </w:behaviors>
        <w:guid w:val="{85487E10-F743-48C1-9776-014E8FFDC4DA}"/>
      </w:docPartPr>
      <w:docPartBody>
        <w:p w:rsidR="001D3A5A" w:rsidRDefault="002C2707" w:rsidP="002C2707">
          <w:pPr>
            <w:pStyle w:val="3D22AB8CE8264FFCB64CDC29A70B39B72"/>
          </w:pPr>
          <w:r w:rsidRPr="003F70BF">
            <w:rPr>
              <w:rStyle w:val="PlaceholderText"/>
              <w:sz w:val="22"/>
              <w:szCs w:val="22"/>
            </w:rPr>
            <w:t>Click here to enter text.</w:t>
          </w:r>
        </w:p>
      </w:docPartBody>
    </w:docPart>
    <w:docPart>
      <w:docPartPr>
        <w:name w:val="4CF2A4DCDF304C43AA6F2EF9C56FD818"/>
        <w:category>
          <w:name w:val="General"/>
          <w:gallery w:val="placeholder"/>
        </w:category>
        <w:types>
          <w:type w:val="bbPlcHdr"/>
        </w:types>
        <w:behaviors>
          <w:behavior w:val="content"/>
        </w:behaviors>
        <w:guid w:val="{1B18E939-A34A-458C-A4E0-4646DA15BD97}"/>
      </w:docPartPr>
      <w:docPartBody>
        <w:p w:rsidR="001D3A5A" w:rsidRDefault="002C2707" w:rsidP="002C2707">
          <w:pPr>
            <w:pStyle w:val="4CF2A4DCDF304C43AA6F2EF9C56FD8182"/>
          </w:pPr>
          <w:r w:rsidRPr="003F70BF">
            <w:rPr>
              <w:rStyle w:val="PlaceholderText"/>
              <w:sz w:val="22"/>
              <w:szCs w:val="22"/>
            </w:rPr>
            <w:t>Click here to enter text.</w:t>
          </w:r>
        </w:p>
      </w:docPartBody>
    </w:docPart>
    <w:docPart>
      <w:docPartPr>
        <w:name w:val="832EDA32BDB546E48DE970B0EDD636AF"/>
        <w:category>
          <w:name w:val="General"/>
          <w:gallery w:val="placeholder"/>
        </w:category>
        <w:types>
          <w:type w:val="bbPlcHdr"/>
        </w:types>
        <w:behaviors>
          <w:behavior w:val="content"/>
        </w:behaviors>
        <w:guid w:val="{3076529A-2C79-4B4B-848B-428D5C321058}"/>
      </w:docPartPr>
      <w:docPartBody>
        <w:p w:rsidR="001D3A5A" w:rsidRDefault="002C2707" w:rsidP="002C2707">
          <w:pPr>
            <w:pStyle w:val="832EDA32BDB546E48DE970B0EDD636AF2"/>
          </w:pPr>
          <w:r w:rsidRPr="003F70BF">
            <w:rPr>
              <w:rStyle w:val="PlaceholderText"/>
              <w:sz w:val="22"/>
              <w:szCs w:val="22"/>
            </w:rPr>
            <w:t>Click here to enter text.</w:t>
          </w:r>
        </w:p>
      </w:docPartBody>
    </w:docPart>
    <w:docPart>
      <w:docPartPr>
        <w:name w:val="CA0D890198D54A66A096F59DDF4B1893"/>
        <w:category>
          <w:name w:val="General"/>
          <w:gallery w:val="placeholder"/>
        </w:category>
        <w:types>
          <w:type w:val="bbPlcHdr"/>
        </w:types>
        <w:behaviors>
          <w:behavior w:val="content"/>
        </w:behaviors>
        <w:guid w:val="{EAF0E3F4-CA1B-4CF4-AC52-F31E5B0E106B}"/>
      </w:docPartPr>
      <w:docPartBody>
        <w:p w:rsidR="001D3A5A" w:rsidRDefault="002C2707" w:rsidP="002C2707">
          <w:pPr>
            <w:pStyle w:val="CA0D890198D54A66A096F59DDF4B18932"/>
          </w:pPr>
          <w:r w:rsidRPr="003F70BF">
            <w:rPr>
              <w:rStyle w:val="PlaceholderText"/>
              <w:sz w:val="22"/>
              <w:szCs w:val="22"/>
            </w:rPr>
            <w:t>Click here to enter text.</w:t>
          </w:r>
        </w:p>
      </w:docPartBody>
    </w:docPart>
    <w:docPart>
      <w:docPartPr>
        <w:name w:val="90F0B8E9602F4510AF3954DE8D3FB144"/>
        <w:category>
          <w:name w:val="General"/>
          <w:gallery w:val="placeholder"/>
        </w:category>
        <w:types>
          <w:type w:val="bbPlcHdr"/>
        </w:types>
        <w:behaviors>
          <w:behavior w:val="content"/>
        </w:behaviors>
        <w:guid w:val="{F15725AE-6050-4FD1-993D-ABBE7336158A}"/>
      </w:docPartPr>
      <w:docPartBody>
        <w:p w:rsidR="001D3A5A" w:rsidRDefault="002C2707" w:rsidP="002C2707">
          <w:pPr>
            <w:pStyle w:val="90F0B8E9602F4510AF3954DE8D3FB1442"/>
          </w:pPr>
          <w:r w:rsidRPr="003F70BF">
            <w:rPr>
              <w:rStyle w:val="PlaceholderText"/>
              <w:sz w:val="22"/>
              <w:szCs w:val="22"/>
            </w:rPr>
            <w:t>Click here to enter text.</w:t>
          </w:r>
        </w:p>
      </w:docPartBody>
    </w:docPart>
    <w:docPart>
      <w:docPartPr>
        <w:name w:val="73057B8131D242B989831E37138A3B75"/>
        <w:category>
          <w:name w:val="General"/>
          <w:gallery w:val="placeholder"/>
        </w:category>
        <w:types>
          <w:type w:val="bbPlcHdr"/>
        </w:types>
        <w:behaviors>
          <w:behavior w:val="content"/>
        </w:behaviors>
        <w:guid w:val="{94F5A2B2-883D-4A2B-9E8D-BB9ACDB005CE}"/>
      </w:docPartPr>
      <w:docPartBody>
        <w:p w:rsidR="001D3A5A" w:rsidRDefault="002C2707" w:rsidP="002C2707">
          <w:pPr>
            <w:pStyle w:val="73057B8131D242B989831E37138A3B752"/>
          </w:pPr>
          <w:r w:rsidRPr="003F70BF">
            <w:rPr>
              <w:rStyle w:val="PlaceholderText"/>
              <w:sz w:val="22"/>
              <w:szCs w:val="22"/>
            </w:rPr>
            <w:t>Click here to enter text.</w:t>
          </w:r>
        </w:p>
      </w:docPartBody>
    </w:docPart>
    <w:docPart>
      <w:docPartPr>
        <w:name w:val="143B11F919394441B6DD4D73BD919D88"/>
        <w:category>
          <w:name w:val="General"/>
          <w:gallery w:val="placeholder"/>
        </w:category>
        <w:types>
          <w:type w:val="bbPlcHdr"/>
        </w:types>
        <w:behaviors>
          <w:behavior w:val="content"/>
        </w:behaviors>
        <w:guid w:val="{D1B8B1BF-926C-4362-9892-86CFDEAB596F}"/>
      </w:docPartPr>
      <w:docPartBody>
        <w:p w:rsidR="001D3A5A" w:rsidRDefault="002C2707" w:rsidP="002C2707">
          <w:pPr>
            <w:pStyle w:val="143B11F919394441B6DD4D73BD919D882"/>
          </w:pPr>
          <w:r w:rsidRPr="003F70BF">
            <w:rPr>
              <w:rStyle w:val="PlaceholderText"/>
              <w:sz w:val="22"/>
              <w:szCs w:val="22"/>
            </w:rPr>
            <w:t>Click here to enter text.</w:t>
          </w:r>
        </w:p>
      </w:docPartBody>
    </w:docPart>
    <w:docPart>
      <w:docPartPr>
        <w:name w:val="6DEFC4F871B94BD2A65F907E15C7D9BE"/>
        <w:category>
          <w:name w:val="General"/>
          <w:gallery w:val="placeholder"/>
        </w:category>
        <w:types>
          <w:type w:val="bbPlcHdr"/>
        </w:types>
        <w:behaviors>
          <w:behavior w:val="content"/>
        </w:behaviors>
        <w:guid w:val="{856FF3C3-1700-42DF-A4C1-DBE5C453C8F2}"/>
      </w:docPartPr>
      <w:docPartBody>
        <w:p w:rsidR="001D3A5A" w:rsidRDefault="002C2707" w:rsidP="002C2707">
          <w:pPr>
            <w:pStyle w:val="6DEFC4F871B94BD2A65F907E15C7D9BE2"/>
          </w:pPr>
          <w:r w:rsidRPr="00351222">
            <w:rPr>
              <w:rStyle w:val="PlaceholderText"/>
              <w:sz w:val="22"/>
              <w:szCs w:val="22"/>
            </w:rPr>
            <w:t>Click here to enter text.</w:t>
          </w:r>
        </w:p>
      </w:docPartBody>
    </w:docPart>
    <w:docPart>
      <w:docPartPr>
        <w:name w:val="8DF5EDBFDC7545AF8DCE5A9F7BC90741"/>
        <w:category>
          <w:name w:val="General"/>
          <w:gallery w:val="placeholder"/>
        </w:category>
        <w:types>
          <w:type w:val="bbPlcHdr"/>
        </w:types>
        <w:behaviors>
          <w:behavior w:val="content"/>
        </w:behaviors>
        <w:guid w:val="{E33BD5B8-63F5-4236-9763-A5C5FC9DCCF1}"/>
      </w:docPartPr>
      <w:docPartBody>
        <w:p w:rsidR="001D3A5A" w:rsidRDefault="002C2707" w:rsidP="002C2707">
          <w:pPr>
            <w:pStyle w:val="8DF5EDBFDC7545AF8DCE5A9F7BC907412"/>
          </w:pPr>
          <w:r w:rsidRPr="00351222">
            <w:rPr>
              <w:rStyle w:val="PlaceholderText"/>
              <w:sz w:val="22"/>
              <w:szCs w:val="22"/>
            </w:rPr>
            <w:t>Click here to enter text.</w:t>
          </w:r>
        </w:p>
      </w:docPartBody>
    </w:docPart>
    <w:docPart>
      <w:docPartPr>
        <w:name w:val="290BB6B0BEC046B69B6A9E47BE2C0AC0"/>
        <w:category>
          <w:name w:val="General"/>
          <w:gallery w:val="placeholder"/>
        </w:category>
        <w:types>
          <w:type w:val="bbPlcHdr"/>
        </w:types>
        <w:behaviors>
          <w:behavior w:val="content"/>
        </w:behaviors>
        <w:guid w:val="{60C631E5-5774-492C-8238-28A34FA31E05}"/>
      </w:docPartPr>
      <w:docPartBody>
        <w:p w:rsidR="001D3A5A" w:rsidRDefault="002C2707" w:rsidP="002C2707">
          <w:pPr>
            <w:pStyle w:val="290BB6B0BEC046B69B6A9E47BE2C0AC02"/>
          </w:pPr>
          <w:r w:rsidRPr="00351222">
            <w:rPr>
              <w:rStyle w:val="PlaceholderText"/>
              <w:sz w:val="22"/>
              <w:szCs w:val="22"/>
            </w:rPr>
            <w:t>Click here to enter text.</w:t>
          </w:r>
        </w:p>
      </w:docPartBody>
    </w:docPart>
    <w:docPart>
      <w:docPartPr>
        <w:name w:val="97DE74480ADA40C0934E3B342A172AFA"/>
        <w:category>
          <w:name w:val="General"/>
          <w:gallery w:val="placeholder"/>
        </w:category>
        <w:types>
          <w:type w:val="bbPlcHdr"/>
        </w:types>
        <w:behaviors>
          <w:behavior w:val="content"/>
        </w:behaviors>
        <w:guid w:val="{C7BF1187-DE7B-409F-B90F-8B5712B4A88B}"/>
      </w:docPartPr>
      <w:docPartBody>
        <w:p w:rsidR="001D3A5A" w:rsidRDefault="002C2707" w:rsidP="002C2707">
          <w:pPr>
            <w:pStyle w:val="97DE74480ADA40C0934E3B342A172AFA2"/>
          </w:pPr>
          <w:r w:rsidRPr="00351222">
            <w:rPr>
              <w:rStyle w:val="PlaceholderText"/>
              <w:sz w:val="22"/>
              <w:szCs w:val="22"/>
            </w:rPr>
            <w:t>Click here to enter text.</w:t>
          </w:r>
        </w:p>
      </w:docPartBody>
    </w:docPart>
    <w:docPart>
      <w:docPartPr>
        <w:name w:val="C275EC672B4341E79252BF8096522DC2"/>
        <w:category>
          <w:name w:val="General"/>
          <w:gallery w:val="placeholder"/>
        </w:category>
        <w:types>
          <w:type w:val="bbPlcHdr"/>
        </w:types>
        <w:behaviors>
          <w:behavior w:val="content"/>
        </w:behaviors>
        <w:guid w:val="{11362A71-13A9-4EFA-B63B-E57B2B1BD4F6}"/>
      </w:docPartPr>
      <w:docPartBody>
        <w:p w:rsidR="001D3A5A" w:rsidRDefault="002C2707" w:rsidP="002C2707">
          <w:pPr>
            <w:pStyle w:val="C275EC672B4341E79252BF8096522DC22"/>
          </w:pPr>
          <w:r w:rsidRPr="00351222">
            <w:rPr>
              <w:rStyle w:val="PlaceholderText"/>
              <w:sz w:val="22"/>
              <w:szCs w:val="22"/>
            </w:rPr>
            <w:t>Click here to enter text.</w:t>
          </w:r>
        </w:p>
      </w:docPartBody>
    </w:docPart>
    <w:docPart>
      <w:docPartPr>
        <w:name w:val="5C27A8929E7743149F27AA153EF98B38"/>
        <w:category>
          <w:name w:val="General"/>
          <w:gallery w:val="placeholder"/>
        </w:category>
        <w:types>
          <w:type w:val="bbPlcHdr"/>
        </w:types>
        <w:behaviors>
          <w:behavior w:val="content"/>
        </w:behaviors>
        <w:guid w:val="{9802EDE4-B050-49E3-A317-7A2393FC3DEF}"/>
      </w:docPartPr>
      <w:docPartBody>
        <w:p w:rsidR="001D3A5A" w:rsidRDefault="002C2707" w:rsidP="002C2707">
          <w:pPr>
            <w:pStyle w:val="5C27A8929E7743149F27AA153EF98B382"/>
          </w:pPr>
          <w:r w:rsidRPr="00351222">
            <w:rPr>
              <w:rStyle w:val="PlaceholderText"/>
              <w:sz w:val="22"/>
              <w:szCs w:val="22"/>
            </w:rPr>
            <w:t>Click here to enter text.</w:t>
          </w:r>
        </w:p>
      </w:docPartBody>
    </w:docPart>
    <w:docPart>
      <w:docPartPr>
        <w:name w:val="897B75DC82C24E5789B9E037A418BA5E"/>
        <w:category>
          <w:name w:val="General"/>
          <w:gallery w:val="placeholder"/>
        </w:category>
        <w:types>
          <w:type w:val="bbPlcHdr"/>
        </w:types>
        <w:behaviors>
          <w:behavior w:val="content"/>
        </w:behaviors>
        <w:guid w:val="{282EB6B0-E655-419D-9DFE-47DB02BF8DED}"/>
      </w:docPartPr>
      <w:docPartBody>
        <w:p w:rsidR="001D3A5A" w:rsidRDefault="002C2707" w:rsidP="002C2707">
          <w:pPr>
            <w:pStyle w:val="897B75DC82C24E5789B9E037A418BA5E2"/>
          </w:pPr>
          <w:r w:rsidRPr="00351222">
            <w:rPr>
              <w:rStyle w:val="PlaceholderText"/>
              <w:sz w:val="22"/>
              <w:szCs w:val="22"/>
            </w:rPr>
            <w:t>Click here to enter text.</w:t>
          </w:r>
        </w:p>
      </w:docPartBody>
    </w:docPart>
    <w:docPart>
      <w:docPartPr>
        <w:name w:val="D6328130FC664DB1A0499AD36969A027"/>
        <w:category>
          <w:name w:val="General"/>
          <w:gallery w:val="placeholder"/>
        </w:category>
        <w:types>
          <w:type w:val="bbPlcHdr"/>
        </w:types>
        <w:behaviors>
          <w:behavior w:val="content"/>
        </w:behaviors>
        <w:guid w:val="{6FB31B55-B664-4F50-8769-34D48149CE33}"/>
      </w:docPartPr>
      <w:docPartBody>
        <w:p w:rsidR="001D3A5A" w:rsidRDefault="002C2707" w:rsidP="002C2707">
          <w:pPr>
            <w:pStyle w:val="D6328130FC664DB1A0499AD36969A0272"/>
          </w:pPr>
          <w:r w:rsidRPr="00D07657">
            <w:rPr>
              <w:rStyle w:val="PlaceholderText"/>
              <w:sz w:val="22"/>
              <w:szCs w:val="22"/>
            </w:rPr>
            <w:t>Click here to enter text.</w:t>
          </w:r>
        </w:p>
      </w:docPartBody>
    </w:docPart>
    <w:docPart>
      <w:docPartPr>
        <w:name w:val="E54DEEF8A6584BBABF92FB519C9B6B37"/>
        <w:category>
          <w:name w:val="General"/>
          <w:gallery w:val="placeholder"/>
        </w:category>
        <w:types>
          <w:type w:val="bbPlcHdr"/>
        </w:types>
        <w:behaviors>
          <w:behavior w:val="content"/>
        </w:behaviors>
        <w:guid w:val="{8F5A6DE7-251F-4014-AEB5-E51F5519C255}"/>
      </w:docPartPr>
      <w:docPartBody>
        <w:p w:rsidR="001D3A5A" w:rsidRDefault="002C2707" w:rsidP="002C2707">
          <w:pPr>
            <w:pStyle w:val="E54DEEF8A6584BBABF92FB519C9B6B372"/>
          </w:pPr>
          <w:r w:rsidRPr="00D07657">
            <w:rPr>
              <w:rStyle w:val="PlaceholderText"/>
              <w:sz w:val="22"/>
              <w:szCs w:val="22"/>
            </w:rPr>
            <w:t>Click here to enter text.</w:t>
          </w:r>
        </w:p>
      </w:docPartBody>
    </w:docPart>
    <w:docPart>
      <w:docPartPr>
        <w:name w:val="AB976484F0E34FF493FC985F28A27613"/>
        <w:category>
          <w:name w:val="General"/>
          <w:gallery w:val="placeholder"/>
        </w:category>
        <w:types>
          <w:type w:val="bbPlcHdr"/>
        </w:types>
        <w:behaviors>
          <w:behavior w:val="content"/>
        </w:behaviors>
        <w:guid w:val="{43DF9BE2-48B0-4372-B287-0F11983DA8F0}"/>
      </w:docPartPr>
      <w:docPartBody>
        <w:p w:rsidR="001D3A5A" w:rsidRDefault="002C2707" w:rsidP="002C2707">
          <w:pPr>
            <w:pStyle w:val="AB976484F0E34FF493FC985F28A276132"/>
          </w:pPr>
          <w:r w:rsidRPr="00D07657">
            <w:rPr>
              <w:rStyle w:val="PlaceholderText"/>
              <w:sz w:val="22"/>
              <w:szCs w:val="22"/>
            </w:rPr>
            <w:t>Click here to enter text.</w:t>
          </w:r>
        </w:p>
      </w:docPartBody>
    </w:docPart>
    <w:docPart>
      <w:docPartPr>
        <w:name w:val="A83E2C3DA0AA40E8BB4F10E7992C85D2"/>
        <w:category>
          <w:name w:val="General"/>
          <w:gallery w:val="placeholder"/>
        </w:category>
        <w:types>
          <w:type w:val="bbPlcHdr"/>
        </w:types>
        <w:behaviors>
          <w:behavior w:val="content"/>
        </w:behaviors>
        <w:guid w:val="{D5F4E332-0FC0-4C76-9D1D-0898994BCEE9}"/>
      </w:docPartPr>
      <w:docPartBody>
        <w:p w:rsidR="001D3A5A" w:rsidRDefault="002C2707" w:rsidP="002C2707">
          <w:pPr>
            <w:pStyle w:val="A83E2C3DA0AA40E8BB4F10E7992C85D22"/>
          </w:pPr>
          <w:r w:rsidRPr="00D07657">
            <w:rPr>
              <w:rStyle w:val="PlaceholderText"/>
              <w:sz w:val="22"/>
              <w:szCs w:val="22"/>
            </w:rPr>
            <w:t>Click here to enter text.</w:t>
          </w:r>
        </w:p>
      </w:docPartBody>
    </w:docPart>
    <w:docPart>
      <w:docPartPr>
        <w:name w:val="2A4BBB2FA7B64608AD18677C537E2CC6"/>
        <w:category>
          <w:name w:val="General"/>
          <w:gallery w:val="placeholder"/>
        </w:category>
        <w:types>
          <w:type w:val="bbPlcHdr"/>
        </w:types>
        <w:behaviors>
          <w:behavior w:val="content"/>
        </w:behaviors>
        <w:guid w:val="{BAC4FE39-1FBE-480E-ACDC-8F77503F1456}"/>
      </w:docPartPr>
      <w:docPartBody>
        <w:p w:rsidR="001D3A5A" w:rsidRDefault="002C2707" w:rsidP="002C2707">
          <w:pPr>
            <w:pStyle w:val="2A4BBB2FA7B64608AD18677C537E2CC62"/>
          </w:pPr>
          <w:r w:rsidRPr="00D07657">
            <w:rPr>
              <w:rStyle w:val="PlaceholderText"/>
              <w:sz w:val="22"/>
              <w:szCs w:val="22"/>
            </w:rPr>
            <w:t>Click here to enter text.</w:t>
          </w:r>
        </w:p>
      </w:docPartBody>
    </w:docPart>
    <w:docPart>
      <w:docPartPr>
        <w:name w:val="CA93D6369A5641A297C668E81E7F72C6"/>
        <w:category>
          <w:name w:val="General"/>
          <w:gallery w:val="placeholder"/>
        </w:category>
        <w:types>
          <w:type w:val="bbPlcHdr"/>
        </w:types>
        <w:behaviors>
          <w:behavior w:val="content"/>
        </w:behaviors>
        <w:guid w:val="{C5873B56-53EE-42A0-8431-F9F9EF49685E}"/>
      </w:docPartPr>
      <w:docPartBody>
        <w:p w:rsidR="001D3A5A" w:rsidRDefault="002C2707" w:rsidP="002C2707">
          <w:pPr>
            <w:pStyle w:val="CA93D6369A5641A297C668E81E7F72C62"/>
          </w:pPr>
          <w:r w:rsidRPr="00D07657">
            <w:rPr>
              <w:rStyle w:val="PlaceholderText"/>
              <w:sz w:val="22"/>
              <w:szCs w:val="22"/>
            </w:rPr>
            <w:t>Click here to enter text.</w:t>
          </w:r>
        </w:p>
      </w:docPartBody>
    </w:docPart>
    <w:docPart>
      <w:docPartPr>
        <w:name w:val="DF5803F4F5674C2AB2C0FC6BCD3FD83B"/>
        <w:category>
          <w:name w:val="General"/>
          <w:gallery w:val="placeholder"/>
        </w:category>
        <w:types>
          <w:type w:val="bbPlcHdr"/>
        </w:types>
        <w:behaviors>
          <w:behavior w:val="content"/>
        </w:behaviors>
        <w:guid w:val="{300058AE-80A5-4931-96BD-E3BFD4346FAE}"/>
      </w:docPartPr>
      <w:docPartBody>
        <w:p w:rsidR="001D3A5A" w:rsidRDefault="002C2707" w:rsidP="002C2707">
          <w:pPr>
            <w:pStyle w:val="DF5803F4F5674C2AB2C0FC6BCD3FD83B2"/>
          </w:pPr>
          <w:r w:rsidRPr="00D07657">
            <w:rPr>
              <w:rStyle w:val="PlaceholderText"/>
              <w:sz w:val="22"/>
              <w:szCs w:val="22"/>
            </w:rPr>
            <w:t xml:space="preserve">Click here to </w:t>
          </w:r>
          <w:r>
            <w:rPr>
              <w:rStyle w:val="PlaceholderText"/>
              <w:sz w:val="22"/>
              <w:szCs w:val="22"/>
            </w:rPr>
            <w:t>enter</w:t>
          </w:r>
          <w:r w:rsidRPr="00D07657">
            <w:rPr>
              <w:rStyle w:val="PlaceholderText"/>
              <w:sz w:val="22"/>
              <w:szCs w:val="22"/>
            </w:rPr>
            <w:t xml:space="preserve"> text.</w:t>
          </w:r>
        </w:p>
      </w:docPartBody>
    </w:docPart>
    <w:docPart>
      <w:docPartPr>
        <w:name w:val="D213E17B31124C3D828C698220440E43"/>
        <w:category>
          <w:name w:val="General"/>
          <w:gallery w:val="placeholder"/>
        </w:category>
        <w:types>
          <w:type w:val="bbPlcHdr"/>
        </w:types>
        <w:behaviors>
          <w:behavior w:val="content"/>
        </w:behaviors>
        <w:guid w:val="{F48F2617-AE13-49F2-AD83-EC905A627A74}"/>
      </w:docPartPr>
      <w:docPartBody>
        <w:p w:rsidR="001D3A5A" w:rsidRDefault="002C2707" w:rsidP="002C2707">
          <w:pPr>
            <w:pStyle w:val="D213E17B31124C3D828C698220440E432"/>
          </w:pPr>
          <w:r w:rsidRPr="008233C3">
            <w:rPr>
              <w:rStyle w:val="PlaceholderText"/>
              <w:sz w:val="22"/>
              <w:szCs w:val="22"/>
            </w:rPr>
            <w:t>Click here to enter text.</w:t>
          </w:r>
        </w:p>
      </w:docPartBody>
    </w:docPart>
    <w:docPart>
      <w:docPartPr>
        <w:name w:val="A14B80F609CB4A8799C6929224A8687D"/>
        <w:category>
          <w:name w:val="General"/>
          <w:gallery w:val="placeholder"/>
        </w:category>
        <w:types>
          <w:type w:val="bbPlcHdr"/>
        </w:types>
        <w:behaviors>
          <w:behavior w:val="content"/>
        </w:behaviors>
        <w:guid w:val="{FD4B77B4-7846-4455-AEB0-6A6C128ECF9E}"/>
      </w:docPartPr>
      <w:docPartBody>
        <w:p w:rsidR="001D3A5A" w:rsidRDefault="002C2707" w:rsidP="002C2707">
          <w:pPr>
            <w:pStyle w:val="A14B80F609CB4A8799C6929224A8687D2"/>
          </w:pPr>
          <w:r w:rsidRPr="008233C3">
            <w:rPr>
              <w:rStyle w:val="PlaceholderText"/>
              <w:sz w:val="22"/>
              <w:szCs w:val="22"/>
            </w:rPr>
            <w:t>Click here to enter text.</w:t>
          </w:r>
        </w:p>
      </w:docPartBody>
    </w:docPart>
    <w:docPart>
      <w:docPartPr>
        <w:name w:val="6EA332644EB34FE0830029E4FFE45B39"/>
        <w:category>
          <w:name w:val="General"/>
          <w:gallery w:val="placeholder"/>
        </w:category>
        <w:types>
          <w:type w:val="bbPlcHdr"/>
        </w:types>
        <w:behaviors>
          <w:behavior w:val="content"/>
        </w:behaviors>
        <w:guid w:val="{71ACFEDD-0418-422D-ADB5-515847056AD9}"/>
      </w:docPartPr>
      <w:docPartBody>
        <w:p w:rsidR="001D3A5A" w:rsidRDefault="002C2707" w:rsidP="002C2707">
          <w:pPr>
            <w:pStyle w:val="6EA332644EB34FE0830029E4FFE45B392"/>
          </w:pPr>
          <w:r w:rsidRPr="008233C3">
            <w:rPr>
              <w:rStyle w:val="PlaceholderText"/>
              <w:sz w:val="22"/>
              <w:szCs w:val="22"/>
            </w:rPr>
            <w:t>Click here to enter text.</w:t>
          </w:r>
        </w:p>
      </w:docPartBody>
    </w:docPart>
    <w:docPart>
      <w:docPartPr>
        <w:name w:val="2C9CEC72D0A64833A03C8E7484E2D7F4"/>
        <w:category>
          <w:name w:val="General"/>
          <w:gallery w:val="placeholder"/>
        </w:category>
        <w:types>
          <w:type w:val="bbPlcHdr"/>
        </w:types>
        <w:behaviors>
          <w:behavior w:val="content"/>
        </w:behaviors>
        <w:guid w:val="{DD6ACCB5-4FD9-4571-B423-DD02D8FE64EE}"/>
      </w:docPartPr>
      <w:docPartBody>
        <w:p w:rsidR="001D3A5A" w:rsidRDefault="002C2707" w:rsidP="002C2707">
          <w:pPr>
            <w:pStyle w:val="2C9CEC72D0A64833A03C8E7484E2D7F42"/>
          </w:pPr>
          <w:r w:rsidRPr="008233C3">
            <w:rPr>
              <w:rStyle w:val="PlaceholderText"/>
              <w:sz w:val="22"/>
              <w:szCs w:val="22"/>
            </w:rPr>
            <w:t>Click here to enter text.</w:t>
          </w:r>
        </w:p>
      </w:docPartBody>
    </w:docPart>
    <w:docPart>
      <w:docPartPr>
        <w:name w:val="0FABEC4AD54C44E8BAB4AB960E2A265A"/>
        <w:category>
          <w:name w:val="General"/>
          <w:gallery w:val="placeholder"/>
        </w:category>
        <w:types>
          <w:type w:val="bbPlcHdr"/>
        </w:types>
        <w:behaviors>
          <w:behavior w:val="content"/>
        </w:behaviors>
        <w:guid w:val="{AA6FBAE8-AE16-4EDC-A6C2-9ED7CCF70F4C}"/>
      </w:docPartPr>
      <w:docPartBody>
        <w:p w:rsidR="001D3A5A" w:rsidRDefault="002C2707" w:rsidP="002C2707">
          <w:pPr>
            <w:pStyle w:val="0FABEC4AD54C44E8BAB4AB960E2A265A2"/>
          </w:pPr>
          <w:r w:rsidRPr="008233C3">
            <w:rPr>
              <w:rStyle w:val="PlaceholderText"/>
              <w:sz w:val="22"/>
              <w:szCs w:val="22"/>
            </w:rPr>
            <w:t>Click here to enter text.</w:t>
          </w:r>
        </w:p>
      </w:docPartBody>
    </w:docPart>
    <w:docPart>
      <w:docPartPr>
        <w:name w:val="D739A1409D7F4724B1F395265E1B1FAB"/>
        <w:category>
          <w:name w:val="General"/>
          <w:gallery w:val="placeholder"/>
        </w:category>
        <w:types>
          <w:type w:val="bbPlcHdr"/>
        </w:types>
        <w:behaviors>
          <w:behavior w:val="content"/>
        </w:behaviors>
        <w:guid w:val="{4BCA42C2-1F28-471A-88A8-8BAEE589A835}"/>
      </w:docPartPr>
      <w:docPartBody>
        <w:p w:rsidR="001D3A5A" w:rsidRDefault="002C2707" w:rsidP="002C2707">
          <w:pPr>
            <w:pStyle w:val="D739A1409D7F4724B1F395265E1B1FAB2"/>
          </w:pPr>
          <w:r w:rsidRPr="008233C3">
            <w:rPr>
              <w:rStyle w:val="PlaceholderText"/>
              <w:sz w:val="22"/>
              <w:szCs w:val="22"/>
            </w:rPr>
            <w:t>Click here to enter text.</w:t>
          </w:r>
        </w:p>
      </w:docPartBody>
    </w:docPart>
    <w:docPart>
      <w:docPartPr>
        <w:name w:val="57CD7DAEC83541B9942EC65E39C91E5C"/>
        <w:category>
          <w:name w:val="General"/>
          <w:gallery w:val="placeholder"/>
        </w:category>
        <w:types>
          <w:type w:val="bbPlcHdr"/>
        </w:types>
        <w:behaviors>
          <w:behavior w:val="content"/>
        </w:behaviors>
        <w:guid w:val="{D0FCFE0B-867E-4D35-A354-F2F62CE3B14A}"/>
      </w:docPartPr>
      <w:docPartBody>
        <w:p w:rsidR="001D3A5A" w:rsidRDefault="002C2707" w:rsidP="002C2707">
          <w:pPr>
            <w:pStyle w:val="57CD7DAEC83541B9942EC65E39C91E5C2"/>
          </w:pPr>
          <w:r w:rsidRPr="00E47709">
            <w:rPr>
              <w:rStyle w:val="PlaceholderText"/>
              <w:sz w:val="22"/>
              <w:szCs w:val="22"/>
            </w:rPr>
            <w:t>Click here to enter a date.</w:t>
          </w:r>
        </w:p>
      </w:docPartBody>
    </w:docPart>
    <w:docPart>
      <w:docPartPr>
        <w:name w:val="72CD4E54F4464CCDA7249983CD4F59EE"/>
        <w:category>
          <w:name w:val="General"/>
          <w:gallery w:val="placeholder"/>
        </w:category>
        <w:types>
          <w:type w:val="bbPlcHdr"/>
        </w:types>
        <w:behaviors>
          <w:behavior w:val="content"/>
        </w:behaviors>
        <w:guid w:val="{D7F1E03B-BD7A-483E-8E9F-32DA96B5F240}"/>
      </w:docPartPr>
      <w:docPartBody>
        <w:p w:rsidR="00CF65E7" w:rsidRDefault="002C2707" w:rsidP="002C2707">
          <w:pPr>
            <w:pStyle w:val="72CD4E54F4464CCDA7249983CD4F59EE1"/>
          </w:pPr>
          <w:r w:rsidRPr="003F70BF">
            <w:rPr>
              <w:rStyle w:val="PlaceholderText"/>
              <w:sz w:val="22"/>
              <w:szCs w:val="22"/>
            </w:rPr>
            <w:t>Click here to enter text.</w:t>
          </w:r>
        </w:p>
      </w:docPartBody>
    </w:docPart>
    <w:docPart>
      <w:docPartPr>
        <w:name w:val="2F40DC899F32492BAA5DD84099532D81"/>
        <w:category>
          <w:name w:val="General"/>
          <w:gallery w:val="placeholder"/>
        </w:category>
        <w:types>
          <w:type w:val="bbPlcHdr"/>
        </w:types>
        <w:behaviors>
          <w:behavior w:val="content"/>
        </w:behaviors>
        <w:guid w:val="{C7F17E2A-F54E-4781-AB2F-681BBC03E900}"/>
      </w:docPartPr>
      <w:docPartBody>
        <w:p w:rsidR="004840FF" w:rsidRDefault="002C2707" w:rsidP="002C2707">
          <w:pPr>
            <w:pStyle w:val="2F40DC899F32492BAA5DD84099532D81"/>
          </w:pPr>
          <w:r w:rsidRPr="009E3A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C"/>
    <w:rsid w:val="001D3A5A"/>
    <w:rsid w:val="002A020C"/>
    <w:rsid w:val="002C2707"/>
    <w:rsid w:val="002F5FD1"/>
    <w:rsid w:val="003A3E34"/>
    <w:rsid w:val="0042261D"/>
    <w:rsid w:val="004840FF"/>
    <w:rsid w:val="00747682"/>
    <w:rsid w:val="00852919"/>
    <w:rsid w:val="00915667"/>
    <w:rsid w:val="00C15BE0"/>
    <w:rsid w:val="00C71AB3"/>
    <w:rsid w:val="00CB1D67"/>
    <w:rsid w:val="00CC4BEB"/>
    <w:rsid w:val="00CF65E7"/>
    <w:rsid w:val="00FC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2707"/>
    <w:rPr>
      <w:color w:val="808080"/>
    </w:rPr>
  </w:style>
  <w:style w:type="paragraph" w:customStyle="1" w:styleId="8AAFBCE0DC2A46CF816DC5DD7B9802F8">
    <w:name w:val="8AAFBCE0DC2A46CF816DC5DD7B9802F8"/>
    <w:rsid w:val="002A020C"/>
  </w:style>
  <w:style w:type="paragraph" w:customStyle="1" w:styleId="8AAFBCE0DC2A46CF816DC5DD7B9802F81">
    <w:name w:val="8AAFBCE0DC2A46CF816DC5DD7B9802F81"/>
    <w:rsid w:val="002A020C"/>
    <w:pPr>
      <w:spacing w:after="0" w:line="240" w:lineRule="auto"/>
    </w:pPr>
    <w:rPr>
      <w:rFonts w:ascii="Times New Roman" w:eastAsia="Times New Roman" w:hAnsi="Times New Roman" w:cs="Times New Roman"/>
      <w:sz w:val="24"/>
      <w:szCs w:val="20"/>
    </w:rPr>
  </w:style>
  <w:style w:type="paragraph" w:customStyle="1" w:styleId="527AFD1831364F15813C981514C2B979">
    <w:name w:val="527AFD1831364F15813C981514C2B979"/>
    <w:rsid w:val="002A020C"/>
  </w:style>
  <w:style w:type="paragraph" w:customStyle="1" w:styleId="B45BB33A2F524D8E8673B3B0A248E407">
    <w:name w:val="B45BB33A2F524D8E8673B3B0A248E407"/>
    <w:rsid w:val="002A020C"/>
  </w:style>
  <w:style w:type="paragraph" w:customStyle="1" w:styleId="09302EB7F33344B78DFF2DA277A58D32">
    <w:name w:val="09302EB7F33344B78DFF2DA277A58D32"/>
    <w:rsid w:val="002A020C"/>
  </w:style>
  <w:style w:type="paragraph" w:customStyle="1" w:styleId="59C79DAC4E4B408BAE55D14594B119C5">
    <w:name w:val="59C79DAC4E4B408BAE55D14594B119C5"/>
    <w:rsid w:val="002A020C"/>
  </w:style>
  <w:style w:type="paragraph" w:customStyle="1" w:styleId="D89B536412A14A63971EB5A171F50C48">
    <w:name w:val="D89B536412A14A63971EB5A171F50C48"/>
    <w:rsid w:val="002A020C"/>
  </w:style>
  <w:style w:type="paragraph" w:customStyle="1" w:styleId="7B46E67145854D18956DF6412A62330B">
    <w:name w:val="7B46E67145854D18956DF6412A62330B"/>
    <w:rsid w:val="002A020C"/>
  </w:style>
  <w:style w:type="paragraph" w:customStyle="1" w:styleId="C939058751434EE2A47D9AA39DFAEFBD">
    <w:name w:val="C939058751434EE2A47D9AA39DFAEFBD"/>
    <w:rsid w:val="002A020C"/>
  </w:style>
  <w:style w:type="paragraph" w:customStyle="1" w:styleId="EF7F695767114C19B0CF4F68AE80EC51">
    <w:name w:val="EF7F695767114C19B0CF4F68AE80EC51"/>
    <w:rsid w:val="002A020C"/>
  </w:style>
  <w:style w:type="paragraph" w:customStyle="1" w:styleId="87F8083552224248BA4B3441325FDFBA">
    <w:name w:val="87F8083552224248BA4B3441325FDFBA"/>
    <w:rsid w:val="002A020C"/>
  </w:style>
  <w:style w:type="paragraph" w:customStyle="1" w:styleId="3FD94D81E37648D78281E708DDC5EC9C">
    <w:name w:val="3FD94D81E37648D78281E708DDC5EC9C"/>
    <w:rsid w:val="002A020C"/>
  </w:style>
  <w:style w:type="paragraph" w:customStyle="1" w:styleId="0FF3B1074A0046C7B044B94227F44020">
    <w:name w:val="0FF3B1074A0046C7B044B94227F44020"/>
    <w:rsid w:val="002A020C"/>
  </w:style>
  <w:style w:type="paragraph" w:customStyle="1" w:styleId="D17195EEF4B44977A4C70769B3FF2F25">
    <w:name w:val="D17195EEF4B44977A4C70769B3FF2F25"/>
    <w:rsid w:val="002A020C"/>
  </w:style>
  <w:style w:type="paragraph" w:customStyle="1" w:styleId="4124E87DD94A41C2BE6D7925BF673230">
    <w:name w:val="4124E87DD94A41C2BE6D7925BF673230"/>
    <w:rsid w:val="002A020C"/>
  </w:style>
  <w:style w:type="paragraph" w:customStyle="1" w:styleId="71E97774695D4855AD6F26E0CEBAAD1A">
    <w:name w:val="71E97774695D4855AD6F26E0CEBAAD1A"/>
    <w:rsid w:val="002A020C"/>
  </w:style>
  <w:style w:type="paragraph" w:customStyle="1" w:styleId="A51902A084B444E0AE13AE3167726C6A">
    <w:name w:val="A51902A084B444E0AE13AE3167726C6A"/>
    <w:rsid w:val="002A020C"/>
  </w:style>
  <w:style w:type="paragraph" w:customStyle="1" w:styleId="EFB5A6D1036C4523BF07BD722BBFA418">
    <w:name w:val="EFB5A6D1036C4523BF07BD722BBFA418"/>
    <w:rsid w:val="002A020C"/>
  </w:style>
  <w:style w:type="paragraph" w:customStyle="1" w:styleId="2C9D0769DA9048C4AA3162B656666A79">
    <w:name w:val="2C9D0769DA9048C4AA3162B656666A79"/>
    <w:rsid w:val="002A020C"/>
  </w:style>
  <w:style w:type="paragraph" w:customStyle="1" w:styleId="956E3A2E01334725B7FED5CFF58CEF24">
    <w:name w:val="956E3A2E01334725B7FED5CFF58CEF24"/>
    <w:rsid w:val="002A020C"/>
  </w:style>
  <w:style w:type="paragraph" w:customStyle="1" w:styleId="F7CCB7CBEEB042DAA89E366F9B5E3FC9">
    <w:name w:val="F7CCB7CBEEB042DAA89E366F9B5E3FC9"/>
    <w:rsid w:val="002A020C"/>
  </w:style>
  <w:style w:type="paragraph" w:customStyle="1" w:styleId="CC0C2DDD35CF4E81A7FA1C3AAB5474C0">
    <w:name w:val="CC0C2DDD35CF4E81A7FA1C3AAB5474C0"/>
    <w:rsid w:val="002A020C"/>
  </w:style>
  <w:style w:type="paragraph" w:customStyle="1" w:styleId="DB5388072617483EA2DF963988081CF0">
    <w:name w:val="DB5388072617483EA2DF963988081CF0"/>
    <w:rsid w:val="002A020C"/>
  </w:style>
  <w:style w:type="paragraph" w:customStyle="1" w:styleId="19FE54F17302451B84DA4F90831928C5">
    <w:name w:val="19FE54F17302451B84DA4F90831928C5"/>
    <w:rsid w:val="002A020C"/>
  </w:style>
  <w:style w:type="paragraph" w:customStyle="1" w:styleId="A1D6F0EC714C4A3B98A47D3DEA84123B">
    <w:name w:val="A1D6F0EC714C4A3B98A47D3DEA84123B"/>
    <w:rsid w:val="002A020C"/>
  </w:style>
  <w:style w:type="paragraph" w:customStyle="1" w:styleId="C3CBC4FE30AA4D51BEF91E26A5B3F030">
    <w:name w:val="C3CBC4FE30AA4D51BEF91E26A5B3F030"/>
    <w:rsid w:val="002A020C"/>
  </w:style>
  <w:style w:type="paragraph" w:customStyle="1" w:styleId="B4A3055B499541318C797C41182DE4A9">
    <w:name w:val="B4A3055B499541318C797C41182DE4A9"/>
    <w:rsid w:val="002A020C"/>
  </w:style>
  <w:style w:type="paragraph" w:customStyle="1" w:styleId="7826779C8BF046DD85F57122DEE32838">
    <w:name w:val="7826779C8BF046DD85F57122DEE32838"/>
    <w:rsid w:val="002A020C"/>
  </w:style>
  <w:style w:type="paragraph" w:customStyle="1" w:styleId="518A689B2E56455CB8FCF3EF780A6AC0">
    <w:name w:val="518A689B2E56455CB8FCF3EF780A6AC0"/>
    <w:rsid w:val="002A020C"/>
  </w:style>
  <w:style w:type="paragraph" w:customStyle="1" w:styleId="95599975A4704424BD2EC01B599C9E81">
    <w:name w:val="95599975A4704424BD2EC01B599C9E81"/>
    <w:rsid w:val="002A020C"/>
  </w:style>
  <w:style w:type="paragraph" w:customStyle="1" w:styleId="192C20B8DA7D4BAB9D46DB50074DCA3B">
    <w:name w:val="192C20B8DA7D4BAB9D46DB50074DCA3B"/>
    <w:rsid w:val="002A020C"/>
  </w:style>
  <w:style w:type="paragraph" w:customStyle="1" w:styleId="41DA1F906F054C91BE2B22F535EFC9FE">
    <w:name w:val="41DA1F906F054C91BE2B22F535EFC9FE"/>
    <w:rsid w:val="002A020C"/>
  </w:style>
  <w:style w:type="paragraph" w:customStyle="1" w:styleId="174B5533F8B34F94B9CAD1E5CB920E6E">
    <w:name w:val="174B5533F8B34F94B9CAD1E5CB920E6E"/>
    <w:rsid w:val="002A020C"/>
  </w:style>
  <w:style w:type="paragraph" w:customStyle="1" w:styleId="08A30D922D8F4B72A48B77BA393A0EC6">
    <w:name w:val="08A30D922D8F4B72A48B77BA393A0EC6"/>
    <w:rsid w:val="002A020C"/>
  </w:style>
  <w:style w:type="paragraph" w:customStyle="1" w:styleId="3307E2A0D4624903B06682EA2CA5D3CD">
    <w:name w:val="3307E2A0D4624903B06682EA2CA5D3CD"/>
    <w:rsid w:val="002A020C"/>
  </w:style>
  <w:style w:type="paragraph" w:customStyle="1" w:styleId="7A4CA83FB5994F848B42A4C5524129F1">
    <w:name w:val="7A4CA83FB5994F848B42A4C5524129F1"/>
    <w:rsid w:val="002A020C"/>
  </w:style>
  <w:style w:type="paragraph" w:customStyle="1" w:styleId="CA161F159A9449F6B70C4D27755A290D">
    <w:name w:val="CA161F159A9449F6B70C4D27755A290D"/>
    <w:rsid w:val="002A020C"/>
  </w:style>
  <w:style w:type="paragraph" w:customStyle="1" w:styleId="02C027BD085142DBBBAE524144DEE50D">
    <w:name w:val="02C027BD085142DBBBAE524144DEE50D"/>
    <w:rsid w:val="002A020C"/>
  </w:style>
  <w:style w:type="paragraph" w:customStyle="1" w:styleId="1FEAB791F47946B595754860C328FF41">
    <w:name w:val="1FEAB791F47946B595754860C328FF41"/>
    <w:rsid w:val="002A020C"/>
  </w:style>
  <w:style w:type="paragraph" w:customStyle="1" w:styleId="CA774C57661F455BA9B6E1A5134D31DB">
    <w:name w:val="CA774C57661F455BA9B6E1A5134D31DB"/>
    <w:rsid w:val="002A020C"/>
  </w:style>
  <w:style w:type="paragraph" w:customStyle="1" w:styleId="B12479D382CB462A9032643F51B1AF3D">
    <w:name w:val="B12479D382CB462A9032643F51B1AF3D"/>
    <w:rsid w:val="002A020C"/>
  </w:style>
  <w:style w:type="paragraph" w:customStyle="1" w:styleId="03B7B46B8E1A465BBA401E637FEFAB17">
    <w:name w:val="03B7B46B8E1A465BBA401E637FEFAB17"/>
    <w:rsid w:val="002A020C"/>
  </w:style>
  <w:style w:type="paragraph" w:customStyle="1" w:styleId="3D22AB8CE8264FFCB64CDC29A70B39B7">
    <w:name w:val="3D22AB8CE8264FFCB64CDC29A70B39B7"/>
    <w:rsid w:val="002A020C"/>
  </w:style>
  <w:style w:type="paragraph" w:customStyle="1" w:styleId="4CF2A4DCDF304C43AA6F2EF9C56FD818">
    <w:name w:val="4CF2A4DCDF304C43AA6F2EF9C56FD818"/>
    <w:rsid w:val="002A020C"/>
  </w:style>
  <w:style w:type="paragraph" w:customStyle="1" w:styleId="832EDA32BDB546E48DE970B0EDD636AF">
    <w:name w:val="832EDA32BDB546E48DE970B0EDD636AF"/>
    <w:rsid w:val="002A020C"/>
  </w:style>
  <w:style w:type="paragraph" w:customStyle="1" w:styleId="CA0D890198D54A66A096F59DDF4B1893">
    <w:name w:val="CA0D890198D54A66A096F59DDF4B1893"/>
    <w:rsid w:val="002A020C"/>
  </w:style>
  <w:style w:type="paragraph" w:customStyle="1" w:styleId="90F0B8E9602F4510AF3954DE8D3FB144">
    <w:name w:val="90F0B8E9602F4510AF3954DE8D3FB144"/>
    <w:rsid w:val="002A020C"/>
  </w:style>
  <w:style w:type="paragraph" w:customStyle="1" w:styleId="73057B8131D242B989831E37138A3B75">
    <w:name w:val="73057B8131D242B989831E37138A3B75"/>
    <w:rsid w:val="002A020C"/>
  </w:style>
  <w:style w:type="paragraph" w:customStyle="1" w:styleId="143B11F919394441B6DD4D73BD919D88">
    <w:name w:val="143B11F919394441B6DD4D73BD919D88"/>
    <w:rsid w:val="002A020C"/>
  </w:style>
  <w:style w:type="paragraph" w:customStyle="1" w:styleId="6DEFC4F871B94BD2A65F907E15C7D9BE">
    <w:name w:val="6DEFC4F871B94BD2A65F907E15C7D9BE"/>
    <w:rsid w:val="002A020C"/>
  </w:style>
  <w:style w:type="paragraph" w:customStyle="1" w:styleId="8DF5EDBFDC7545AF8DCE5A9F7BC90741">
    <w:name w:val="8DF5EDBFDC7545AF8DCE5A9F7BC90741"/>
    <w:rsid w:val="002A020C"/>
  </w:style>
  <w:style w:type="paragraph" w:customStyle="1" w:styleId="290BB6B0BEC046B69B6A9E47BE2C0AC0">
    <w:name w:val="290BB6B0BEC046B69B6A9E47BE2C0AC0"/>
    <w:rsid w:val="002A020C"/>
  </w:style>
  <w:style w:type="paragraph" w:customStyle="1" w:styleId="97DE74480ADA40C0934E3B342A172AFA">
    <w:name w:val="97DE74480ADA40C0934E3B342A172AFA"/>
    <w:rsid w:val="002A020C"/>
  </w:style>
  <w:style w:type="paragraph" w:customStyle="1" w:styleId="C275EC672B4341E79252BF8096522DC2">
    <w:name w:val="C275EC672B4341E79252BF8096522DC2"/>
    <w:rsid w:val="002A020C"/>
  </w:style>
  <w:style w:type="paragraph" w:customStyle="1" w:styleId="5C27A8929E7743149F27AA153EF98B38">
    <w:name w:val="5C27A8929E7743149F27AA153EF98B38"/>
    <w:rsid w:val="002A020C"/>
  </w:style>
  <w:style w:type="paragraph" w:customStyle="1" w:styleId="897B75DC82C24E5789B9E037A418BA5E">
    <w:name w:val="897B75DC82C24E5789B9E037A418BA5E"/>
    <w:rsid w:val="002A020C"/>
  </w:style>
  <w:style w:type="paragraph" w:customStyle="1" w:styleId="D6328130FC664DB1A0499AD36969A027">
    <w:name w:val="D6328130FC664DB1A0499AD36969A027"/>
    <w:rsid w:val="002A020C"/>
  </w:style>
  <w:style w:type="paragraph" w:customStyle="1" w:styleId="E54DEEF8A6584BBABF92FB519C9B6B37">
    <w:name w:val="E54DEEF8A6584BBABF92FB519C9B6B37"/>
    <w:rsid w:val="002A020C"/>
  </w:style>
  <w:style w:type="paragraph" w:customStyle="1" w:styleId="AB976484F0E34FF493FC985F28A27613">
    <w:name w:val="AB976484F0E34FF493FC985F28A27613"/>
    <w:rsid w:val="002A020C"/>
  </w:style>
  <w:style w:type="paragraph" w:customStyle="1" w:styleId="A83E2C3DA0AA40E8BB4F10E7992C85D2">
    <w:name w:val="A83E2C3DA0AA40E8BB4F10E7992C85D2"/>
    <w:rsid w:val="002A020C"/>
  </w:style>
  <w:style w:type="paragraph" w:customStyle="1" w:styleId="2A4BBB2FA7B64608AD18677C537E2CC6">
    <w:name w:val="2A4BBB2FA7B64608AD18677C537E2CC6"/>
    <w:rsid w:val="002A020C"/>
  </w:style>
  <w:style w:type="paragraph" w:customStyle="1" w:styleId="CA93D6369A5641A297C668E81E7F72C6">
    <w:name w:val="CA93D6369A5641A297C668E81E7F72C6"/>
    <w:rsid w:val="002A020C"/>
  </w:style>
  <w:style w:type="paragraph" w:customStyle="1" w:styleId="DF5803F4F5674C2AB2C0FC6BCD3FD83B">
    <w:name w:val="DF5803F4F5674C2AB2C0FC6BCD3FD83B"/>
    <w:rsid w:val="002A020C"/>
  </w:style>
  <w:style w:type="paragraph" w:customStyle="1" w:styleId="D213E17B31124C3D828C698220440E43">
    <w:name w:val="D213E17B31124C3D828C698220440E43"/>
    <w:rsid w:val="002A020C"/>
  </w:style>
  <w:style w:type="paragraph" w:customStyle="1" w:styleId="A14B80F609CB4A8799C6929224A8687D">
    <w:name w:val="A14B80F609CB4A8799C6929224A8687D"/>
    <w:rsid w:val="002A020C"/>
  </w:style>
  <w:style w:type="paragraph" w:customStyle="1" w:styleId="6EA332644EB34FE0830029E4FFE45B39">
    <w:name w:val="6EA332644EB34FE0830029E4FFE45B39"/>
    <w:rsid w:val="002A020C"/>
  </w:style>
  <w:style w:type="paragraph" w:customStyle="1" w:styleId="2C9CEC72D0A64833A03C8E7484E2D7F4">
    <w:name w:val="2C9CEC72D0A64833A03C8E7484E2D7F4"/>
    <w:rsid w:val="002A020C"/>
  </w:style>
  <w:style w:type="paragraph" w:customStyle="1" w:styleId="0FABEC4AD54C44E8BAB4AB960E2A265A">
    <w:name w:val="0FABEC4AD54C44E8BAB4AB960E2A265A"/>
    <w:rsid w:val="002A020C"/>
  </w:style>
  <w:style w:type="paragraph" w:customStyle="1" w:styleId="D739A1409D7F4724B1F395265E1B1FAB">
    <w:name w:val="D739A1409D7F4724B1F395265E1B1FAB"/>
    <w:rsid w:val="002A020C"/>
  </w:style>
  <w:style w:type="paragraph" w:customStyle="1" w:styleId="57CD7DAEC83541B9942EC65E39C91E5C">
    <w:name w:val="57CD7DAEC83541B9942EC65E39C91E5C"/>
    <w:rsid w:val="002A020C"/>
  </w:style>
  <w:style w:type="paragraph" w:customStyle="1" w:styleId="CA774C57661F455BA9B6E1A5134D31DB1">
    <w:name w:val="CA774C57661F455BA9B6E1A5134D31DB1"/>
    <w:rsid w:val="001D3A5A"/>
    <w:pPr>
      <w:spacing w:after="0" w:line="240" w:lineRule="auto"/>
    </w:pPr>
    <w:rPr>
      <w:rFonts w:ascii="Times New Roman" w:eastAsia="Times New Roman" w:hAnsi="Times New Roman" w:cs="Times New Roman"/>
      <w:sz w:val="24"/>
      <w:szCs w:val="20"/>
    </w:rPr>
  </w:style>
  <w:style w:type="paragraph" w:customStyle="1" w:styleId="527AFD1831364F15813C981514C2B9791">
    <w:name w:val="527AFD1831364F15813C981514C2B9791"/>
    <w:rsid w:val="001D3A5A"/>
    <w:pPr>
      <w:spacing w:after="0" w:line="240" w:lineRule="auto"/>
    </w:pPr>
    <w:rPr>
      <w:rFonts w:ascii="Times New Roman" w:eastAsia="Times New Roman" w:hAnsi="Times New Roman" w:cs="Times New Roman"/>
      <w:sz w:val="24"/>
      <w:szCs w:val="20"/>
    </w:rPr>
  </w:style>
  <w:style w:type="paragraph" w:customStyle="1" w:styleId="B45BB33A2F524D8E8673B3B0A248E4071">
    <w:name w:val="B45BB33A2F524D8E8673B3B0A248E4071"/>
    <w:rsid w:val="001D3A5A"/>
    <w:pPr>
      <w:spacing w:after="0" w:line="240" w:lineRule="auto"/>
    </w:pPr>
    <w:rPr>
      <w:rFonts w:ascii="Times New Roman" w:eastAsia="Times New Roman" w:hAnsi="Times New Roman" w:cs="Times New Roman"/>
      <w:sz w:val="24"/>
      <w:szCs w:val="20"/>
    </w:rPr>
  </w:style>
  <w:style w:type="paragraph" w:customStyle="1" w:styleId="09302EB7F33344B78DFF2DA277A58D321">
    <w:name w:val="09302EB7F33344B78DFF2DA277A58D321"/>
    <w:rsid w:val="001D3A5A"/>
    <w:pPr>
      <w:spacing w:after="0" w:line="240" w:lineRule="auto"/>
    </w:pPr>
    <w:rPr>
      <w:rFonts w:ascii="Times New Roman" w:eastAsia="Times New Roman" w:hAnsi="Times New Roman" w:cs="Times New Roman"/>
      <w:sz w:val="24"/>
      <w:szCs w:val="20"/>
    </w:rPr>
  </w:style>
  <w:style w:type="paragraph" w:customStyle="1" w:styleId="59C79DAC4E4B408BAE55D14594B119C51">
    <w:name w:val="59C79DAC4E4B408BAE55D14594B119C51"/>
    <w:rsid w:val="001D3A5A"/>
    <w:pPr>
      <w:spacing w:after="0" w:line="240" w:lineRule="auto"/>
    </w:pPr>
    <w:rPr>
      <w:rFonts w:ascii="Times New Roman" w:eastAsia="Times New Roman" w:hAnsi="Times New Roman" w:cs="Times New Roman"/>
      <w:sz w:val="24"/>
      <w:szCs w:val="20"/>
    </w:rPr>
  </w:style>
  <w:style w:type="paragraph" w:customStyle="1" w:styleId="D89B536412A14A63971EB5A171F50C481">
    <w:name w:val="D89B536412A14A63971EB5A171F50C481"/>
    <w:rsid w:val="001D3A5A"/>
    <w:pPr>
      <w:spacing w:after="0" w:line="240" w:lineRule="auto"/>
    </w:pPr>
    <w:rPr>
      <w:rFonts w:ascii="Times New Roman" w:eastAsia="Times New Roman" w:hAnsi="Times New Roman" w:cs="Times New Roman"/>
      <w:sz w:val="24"/>
      <w:szCs w:val="20"/>
    </w:rPr>
  </w:style>
  <w:style w:type="paragraph" w:customStyle="1" w:styleId="EFB5A6D1036C4523BF07BD722BBFA4181">
    <w:name w:val="EFB5A6D1036C4523BF07BD722BBFA4181"/>
    <w:rsid w:val="001D3A5A"/>
    <w:pPr>
      <w:spacing w:after="0" w:line="240" w:lineRule="auto"/>
    </w:pPr>
    <w:rPr>
      <w:rFonts w:ascii="Times New Roman" w:eastAsia="Times New Roman" w:hAnsi="Times New Roman" w:cs="Times New Roman"/>
      <w:sz w:val="24"/>
      <w:szCs w:val="20"/>
    </w:rPr>
  </w:style>
  <w:style w:type="paragraph" w:customStyle="1" w:styleId="2C9D0769DA9048C4AA3162B656666A791">
    <w:name w:val="2C9D0769DA9048C4AA3162B656666A791"/>
    <w:rsid w:val="001D3A5A"/>
    <w:pPr>
      <w:spacing w:after="0" w:line="240" w:lineRule="auto"/>
    </w:pPr>
    <w:rPr>
      <w:rFonts w:ascii="Times New Roman" w:eastAsia="Times New Roman" w:hAnsi="Times New Roman" w:cs="Times New Roman"/>
      <w:sz w:val="24"/>
      <w:szCs w:val="20"/>
    </w:rPr>
  </w:style>
  <w:style w:type="paragraph" w:customStyle="1" w:styleId="F7CCB7CBEEB042DAA89E366F9B5E3FC91">
    <w:name w:val="F7CCB7CBEEB042DAA89E366F9B5E3FC91"/>
    <w:rsid w:val="001D3A5A"/>
    <w:pPr>
      <w:spacing w:after="0" w:line="240" w:lineRule="auto"/>
    </w:pPr>
    <w:rPr>
      <w:rFonts w:ascii="Times New Roman" w:eastAsia="Times New Roman" w:hAnsi="Times New Roman" w:cs="Times New Roman"/>
      <w:sz w:val="24"/>
      <w:szCs w:val="20"/>
    </w:rPr>
  </w:style>
  <w:style w:type="paragraph" w:customStyle="1" w:styleId="CC0C2DDD35CF4E81A7FA1C3AAB5474C01">
    <w:name w:val="CC0C2DDD35CF4E81A7FA1C3AAB5474C01"/>
    <w:rsid w:val="001D3A5A"/>
    <w:pPr>
      <w:spacing w:after="0" w:line="240" w:lineRule="auto"/>
    </w:pPr>
    <w:rPr>
      <w:rFonts w:ascii="Times New Roman" w:eastAsia="Times New Roman" w:hAnsi="Times New Roman" w:cs="Times New Roman"/>
      <w:sz w:val="24"/>
      <w:szCs w:val="20"/>
    </w:rPr>
  </w:style>
  <w:style w:type="paragraph" w:customStyle="1" w:styleId="DB5388072617483EA2DF963988081CF01">
    <w:name w:val="DB5388072617483EA2DF963988081CF01"/>
    <w:rsid w:val="001D3A5A"/>
    <w:pPr>
      <w:spacing w:after="0" w:line="240" w:lineRule="auto"/>
    </w:pPr>
    <w:rPr>
      <w:rFonts w:ascii="Times New Roman" w:eastAsia="Times New Roman" w:hAnsi="Times New Roman" w:cs="Times New Roman"/>
      <w:sz w:val="24"/>
      <w:szCs w:val="20"/>
    </w:rPr>
  </w:style>
  <w:style w:type="paragraph" w:customStyle="1" w:styleId="A1D6F0EC714C4A3B98A47D3DEA84123B1">
    <w:name w:val="A1D6F0EC714C4A3B98A47D3DEA84123B1"/>
    <w:rsid w:val="001D3A5A"/>
    <w:pPr>
      <w:spacing w:after="0" w:line="240" w:lineRule="auto"/>
    </w:pPr>
    <w:rPr>
      <w:rFonts w:ascii="Times New Roman" w:eastAsia="Times New Roman" w:hAnsi="Times New Roman" w:cs="Times New Roman"/>
      <w:sz w:val="24"/>
      <w:szCs w:val="20"/>
    </w:rPr>
  </w:style>
  <w:style w:type="paragraph" w:customStyle="1" w:styleId="C3CBC4FE30AA4D51BEF91E26A5B3F0301">
    <w:name w:val="C3CBC4FE30AA4D51BEF91E26A5B3F0301"/>
    <w:rsid w:val="001D3A5A"/>
    <w:pPr>
      <w:spacing w:after="0" w:line="240" w:lineRule="auto"/>
    </w:pPr>
    <w:rPr>
      <w:rFonts w:ascii="Times New Roman" w:eastAsia="Times New Roman" w:hAnsi="Times New Roman" w:cs="Times New Roman"/>
      <w:sz w:val="24"/>
      <w:szCs w:val="20"/>
    </w:rPr>
  </w:style>
  <w:style w:type="paragraph" w:customStyle="1" w:styleId="B4A3055B499541318C797C41182DE4A91">
    <w:name w:val="B4A3055B499541318C797C41182DE4A91"/>
    <w:rsid w:val="001D3A5A"/>
    <w:pPr>
      <w:spacing w:after="0" w:line="240" w:lineRule="auto"/>
    </w:pPr>
    <w:rPr>
      <w:rFonts w:ascii="Times New Roman" w:eastAsia="Times New Roman" w:hAnsi="Times New Roman" w:cs="Times New Roman"/>
      <w:sz w:val="24"/>
      <w:szCs w:val="20"/>
    </w:rPr>
  </w:style>
  <w:style w:type="paragraph" w:customStyle="1" w:styleId="7826779C8BF046DD85F57122DEE328381">
    <w:name w:val="7826779C8BF046DD85F57122DEE328381"/>
    <w:rsid w:val="001D3A5A"/>
    <w:pPr>
      <w:spacing w:after="0" w:line="240" w:lineRule="auto"/>
    </w:pPr>
    <w:rPr>
      <w:rFonts w:ascii="Times New Roman" w:eastAsia="Times New Roman" w:hAnsi="Times New Roman" w:cs="Times New Roman"/>
      <w:sz w:val="24"/>
      <w:szCs w:val="20"/>
    </w:rPr>
  </w:style>
  <w:style w:type="paragraph" w:customStyle="1" w:styleId="518A689B2E56455CB8FCF3EF780A6AC01">
    <w:name w:val="518A689B2E56455CB8FCF3EF780A6AC01"/>
    <w:rsid w:val="001D3A5A"/>
    <w:pPr>
      <w:spacing w:after="0" w:line="240" w:lineRule="auto"/>
    </w:pPr>
    <w:rPr>
      <w:rFonts w:ascii="Times New Roman" w:eastAsia="Times New Roman" w:hAnsi="Times New Roman" w:cs="Times New Roman"/>
      <w:sz w:val="24"/>
      <w:szCs w:val="20"/>
    </w:rPr>
  </w:style>
  <w:style w:type="paragraph" w:customStyle="1" w:styleId="95599975A4704424BD2EC01B599C9E811">
    <w:name w:val="95599975A4704424BD2EC01B599C9E811"/>
    <w:rsid w:val="001D3A5A"/>
    <w:pPr>
      <w:spacing w:after="0" w:line="240" w:lineRule="auto"/>
    </w:pPr>
    <w:rPr>
      <w:rFonts w:ascii="Times New Roman" w:eastAsia="Times New Roman" w:hAnsi="Times New Roman" w:cs="Times New Roman"/>
      <w:sz w:val="24"/>
      <w:szCs w:val="20"/>
    </w:rPr>
  </w:style>
  <w:style w:type="paragraph" w:customStyle="1" w:styleId="192C20B8DA7D4BAB9D46DB50074DCA3B1">
    <w:name w:val="192C20B8DA7D4BAB9D46DB50074DCA3B1"/>
    <w:rsid w:val="001D3A5A"/>
    <w:pPr>
      <w:spacing w:after="0" w:line="240" w:lineRule="auto"/>
    </w:pPr>
    <w:rPr>
      <w:rFonts w:ascii="Times New Roman" w:eastAsia="Times New Roman" w:hAnsi="Times New Roman" w:cs="Times New Roman"/>
      <w:sz w:val="24"/>
      <w:szCs w:val="20"/>
    </w:rPr>
  </w:style>
  <w:style w:type="paragraph" w:customStyle="1" w:styleId="41DA1F906F054C91BE2B22F535EFC9FE1">
    <w:name w:val="41DA1F906F054C91BE2B22F535EFC9FE1"/>
    <w:rsid w:val="001D3A5A"/>
    <w:pPr>
      <w:spacing w:after="0" w:line="240" w:lineRule="auto"/>
    </w:pPr>
    <w:rPr>
      <w:rFonts w:ascii="Times New Roman" w:eastAsia="Times New Roman" w:hAnsi="Times New Roman" w:cs="Times New Roman"/>
      <w:sz w:val="24"/>
      <w:szCs w:val="20"/>
    </w:rPr>
  </w:style>
  <w:style w:type="paragraph" w:customStyle="1" w:styleId="174B5533F8B34F94B9CAD1E5CB920E6E1">
    <w:name w:val="174B5533F8B34F94B9CAD1E5CB920E6E1"/>
    <w:rsid w:val="001D3A5A"/>
    <w:pPr>
      <w:spacing w:after="0" w:line="240" w:lineRule="auto"/>
    </w:pPr>
    <w:rPr>
      <w:rFonts w:ascii="Times New Roman" w:eastAsia="Times New Roman" w:hAnsi="Times New Roman" w:cs="Times New Roman"/>
      <w:sz w:val="24"/>
      <w:szCs w:val="20"/>
    </w:rPr>
  </w:style>
  <w:style w:type="paragraph" w:customStyle="1" w:styleId="08A30D922D8F4B72A48B77BA393A0EC61">
    <w:name w:val="08A30D922D8F4B72A48B77BA393A0EC61"/>
    <w:rsid w:val="001D3A5A"/>
    <w:pPr>
      <w:spacing w:after="0" w:line="240" w:lineRule="auto"/>
    </w:pPr>
    <w:rPr>
      <w:rFonts w:ascii="Times New Roman" w:eastAsia="Times New Roman" w:hAnsi="Times New Roman" w:cs="Times New Roman"/>
      <w:sz w:val="24"/>
      <w:szCs w:val="20"/>
    </w:rPr>
  </w:style>
  <w:style w:type="paragraph" w:customStyle="1" w:styleId="3307E2A0D4624903B06682EA2CA5D3CD1">
    <w:name w:val="3307E2A0D4624903B06682EA2CA5D3CD1"/>
    <w:rsid w:val="001D3A5A"/>
    <w:pPr>
      <w:spacing w:after="0" w:line="240" w:lineRule="auto"/>
    </w:pPr>
    <w:rPr>
      <w:rFonts w:ascii="Times New Roman" w:eastAsia="Times New Roman" w:hAnsi="Times New Roman" w:cs="Times New Roman"/>
      <w:sz w:val="24"/>
      <w:szCs w:val="20"/>
    </w:rPr>
  </w:style>
  <w:style w:type="paragraph" w:customStyle="1" w:styleId="7A4CA83FB5994F848B42A4C5524129F11">
    <w:name w:val="7A4CA83FB5994F848B42A4C5524129F11"/>
    <w:rsid w:val="001D3A5A"/>
    <w:pPr>
      <w:spacing w:after="0" w:line="240" w:lineRule="auto"/>
    </w:pPr>
    <w:rPr>
      <w:rFonts w:ascii="Times New Roman" w:eastAsia="Times New Roman" w:hAnsi="Times New Roman" w:cs="Times New Roman"/>
      <w:sz w:val="24"/>
      <w:szCs w:val="20"/>
    </w:rPr>
  </w:style>
  <w:style w:type="paragraph" w:customStyle="1" w:styleId="CA161F159A9449F6B70C4D27755A290D1">
    <w:name w:val="CA161F159A9449F6B70C4D27755A290D1"/>
    <w:rsid w:val="001D3A5A"/>
    <w:pPr>
      <w:spacing w:after="0" w:line="240" w:lineRule="auto"/>
    </w:pPr>
    <w:rPr>
      <w:rFonts w:ascii="Times New Roman" w:eastAsia="Times New Roman" w:hAnsi="Times New Roman" w:cs="Times New Roman"/>
      <w:sz w:val="24"/>
      <w:szCs w:val="20"/>
    </w:rPr>
  </w:style>
  <w:style w:type="paragraph" w:customStyle="1" w:styleId="02C027BD085142DBBBAE524144DEE50D1">
    <w:name w:val="02C027BD085142DBBBAE524144DEE50D1"/>
    <w:rsid w:val="001D3A5A"/>
    <w:pPr>
      <w:spacing w:after="0" w:line="240" w:lineRule="auto"/>
    </w:pPr>
    <w:rPr>
      <w:rFonts w:ascii="Times New Roman" w:eastAsia="Times New Roman" w:hAnsi="Times New Roman" w:cs="Times New Roman"/>
      <w:sz w:val="24"/>
      <w:szCs w:val="20"/>
    </w:rPr>
  </w:style>
  <w:style w:type="paragraph" w:customStyle="1" w:styleId="B12479D382CB462A9032643F51B1AF3D1">
    <w:name w:val="B12479D382CB462A9032643F51B1AF3D1"/>
    <w:rsid w:val="001D3A5A"/>
    <w:pPr>
      <w:spacing w:after="0" w:line="240" w:lineRule="auto"/>
    </w:pPr>
    <w:rPr>
      <w:rFonts w:ascii="Times New Roman" w:eastAsia="Times New Roman" w:hAnsi="Times New Roman" w:cs="Times New Roman"/>
      <w:sz w:val="24"/>
      <w:szCs w:val="20"/>
    </w:rPr>
  </w:style>
  <w:style w:type="paragraph" w:customStyle="1" w:styleId="1FEAB791F47946B595754860C328FF411">
    <w:name w:val="1FEAB791F47946B595754860C328FF411"/>
    <w:rsid w:val="001D3A5A"/>
    <w:pPr>
      <w:spacing w:after="0" w:line="240" w:lineRule="auto"/>
    </w:pPr>
    <w:rPr>
      <w:rFonts w:ascii="Times New Roman" w:eastAsia="Times New Roman" w:hAnsi="Times New Roman" w:cs="Times New Roman"/>
      <w:sz w:val="24"/>
      <w:szCs w:val="20"/>
    </w:rPr>
  </w:style>
  <w:style w:type="paragraph" w:customStyle="1" w:styleId="03B7B46B8E1A465BBA401E637FEFAB171">
    <w:name w:val="03B7B46B8E1A465BBA401E637FEFAB171"/>
    <w:rsid w:val="001D3A5A"/>
    <w:pPr>
      <w:spacing w:after="0" w:line="240" w:lineRule="auto"/>
    </w:pPr>
    <w:rPr>
      <w:rFonts w:ascii="Times New Roman" w:eastAsia="Times New Roman" w:hAnsi="Times New Roman" w:cs="Times New Roman"/>
      <w:sz w:val="24"/>
      <w:szCs w:val="20"/>
    </w:rPr>
  </w:style>
  <w:style w:type="paragraph" w:customStyle="1" w:styleId="3D22AB8CE8264FFCB64CDC29A70B39B71">
    <w:name w:val="3D22AB8CE8264FFCB64CDC29A70B39B71"/>
    <w:rsid w:val="001D3A5A"/>
    <w:pPr>
      <w:spacing w:after="0" w:line="240" w:lineRule="auto"/>
    </w:pPr>
    <w:rPr>
      <w:rFonts w:ascii="Times New Roman" w:eastAsia="Times New Roman" w:hAnsi="Times New Roman" w:cs="Times New Roman"/>
      <w:sz w:val="24"/>
      <w:szCs w:val="20"/>
    </w:rPr>
  </w:style>
  <w:style w:type="paragraph" w:customStyle="1" w:styleId="4CF2A4DCDF304C43AA6F2EF9C56FD8181">
    <w:name w:val="4CF2A4DCDF304C43AA6F2EF9C56FD8181"/>
    <w:rsid w:val="001D3A5A"/>
    <w:pPr>
      <w:spacing w:after="0" w:line="240" w:lineRule="auto"/>
    </w:pPr>
    <w:rPr>
      <w:rFonts w:ascii="Times New Roman" w:eastAsia="Times New Roman" w:hAnsi="Times New Roman" w:cs="Times New Roman"/>
      <w:sz w:val="24"/>
      <w:szCs w:val="20"/>
    </w:rPr>
  </w:style>
  <w:style w:type="paragraph" w:customStyle="1" w:styleId="832EDA32BDB546E48DE970B0EDD636AF1">
    <w:name w:val="832EDA32BDB546E48DE970B0EDD636AF1"/>
    <w:rsid w:val="001D3A5A"/>
    <w:pPr>
      <w:spacing w:after="0" w:line="240" w:lineRule="auto"/>
    </w:pPr>
    <w:rPr>
      <w:rFonts w:ascii="Times New Roman" w:eastAsia="Times New Roman" w:hAnsi="Times New Roman" w:cs="Times New Roman"/>
      <w:sz w:val="24"/>
      <w:szCs w:val="20"/>
    </w:rPr>
  </w:style>
  <w:style w:type="paragraph" w:customStyle="1" w:styleId="CA0D890198D54A66A096F59DDF4B18931">
    <w:name w:val="CA0D890198D54A66A096F59DDF4B18931"/>
    <w:rsid w:val="001D3A5A"/>
    <w:pPr>
      <w:spacing w:after="0" w:line="240" w:lineRule="auto"/>
    </w:pPr>
    <w:rPr>
      <w:rFonts w:ascii="Times New Roman" w:eastAsia="Times New Roman" w:hAnsi="Times New Roman" w:cs="Times New Roman"/>
      <w:sz w:val="24"/>
      <w:szCs w:val="20"/>
    </w:rPr>
  </w:style>
  <w:style w:type="paragraph" w:customStyle="1" w:styleId="90F0B8E9602F4510AF3954DE8D3FB1441">
    <w:name w:val="90F0B8E9602F4510AF3954DE8D3FB1441"/>
    <w:rsid w:val="001D3A5A"/>
    <w:pPr>
      <w:spacing w:after="0" w:line="240" w:lineRule="auto"/>
    </w:pPr>
    <w:rPr>
      <w:rFonts w:ascii="Times New Roman" w:eastAsia="Times New Roman" w:hAnsi="Times New Roman" w:cs="Times New Roman"/>
      <w:sz w:val="24"/>
      <w:szCs w:val="20"/>
    </w:rPr>
  </w:style>
  <w:style w:type="paragraph" w:customStyle="1" w:styleId="73057B8131D242B989831E37138A3B751">
    <w:name w:val="73057B8131D242B989831E37138A3B751"/>
    <w:rsid w:val="001D3A5A"/>
    <w:pPr>
      <w:spacing w:after="0" w:line="240" w:lineRule="auto"/>
    </w:pPr>
    <w:rPr>
      <w:rFonts w:ascii="Times New Roman" w:eastAsia="Times New Roman" w:hAnsi="Times New Roman" w:cs="Times New Roman"/>
      <w:sz w:val="24"/>
      <w:szCs w:val="20"/>
    </w:rPr>
  </w:style>
  <w:style w:type="paragraph" w:customStyle="1" w:styleId="143B11F919394441B6DD4D73BD919D881">
    <w:name w:val="143B11F919394441B6DD4D73BD919D881"/>
    <w:rsid w:val="001D3A5A"/>
    <w:pPr>
      <w:spacing w:after="0" w:line="240" w:lineRule="auto"/>
    </w:pPr>
    <w:rPr>
      <w:rFonts w:ascii="Times New Roman" w:eastAsia="Times New Roman" w:hAnsi="Times New Roman" w:cs="Times New Roman"/>
      <w:sz w:val="24"/>
      <w:szCs w:val="20"/>
    </w:rPr>
  </w:style>
  <w:style w:type="paragraph" w:customStyle="1" w:styleId="57CD7DAEC83541B9942EC65E39C91E5C1">
    <w:name w:val="57CD7DAEC83541B9942EC65E39C91E5C1"/>
    <w:rsid w:val="001D3A5A"/>
    <w:pPr>
      <w:spacing w:after="0" w:line="240" w:lineRule="auto"/>
    </w:pPr>
    <w:rPr>
      <w:rFonts w:ascii="Times New Roman" w:eastAsia="Times New Roman" w:hAnsi="Times New Roman" w:cs="Times New Roman"/>
      <w:sz w:val="24"/>
      <w:szCs w:val="20"/>
    </w:rPr>
  </w:style>
  <w:style w:type="paragraph" w:customStyle="1" w:styleId="6DEFC4F871B94BD2A65F907E15C7D9BE1">
    <w:name w:val="6DEFC4F871B94BD2A65F907E15C7D9BE1"/>
    <w:rsid w:val="001D3A5A"/>
    <w:pPr>
      <w:spacing w:after="0" w:line="240" w:lineRule="auto"/>
    </w:pPr>
    <w:rPr>
      <w:rFonts w:ascii="Times New Roman" w:eastAsia="Times New Roman" w:hAnsi="Times New Roman" w:cs="Times New Roman"/>
      <w:sz w:val="24"/>
      <w:szCs w:val="20"/>
    </w:rPr>
  </w:style>
  <w:style w:type="paragraph" w:customStyle="1" w:styleId="8DF5EDBFDC7545AF8DCE5A9F7BC907411">
    <w:name w:val="8DF5EDBFDC7545AF8DCE5A9F7BC907411"/>
    <w:rsid w:val="001D3A5A"/>
    <w:pPr>
      <w:spacing w:after="0" w:line="240" w:lineRule="auto"/>
    </w:pPr>
    <w:rPr>
      <w:rFonts w:ascii="Times New Roman" w:eastAsia="Times New Roman" w:hAnsi="Times New Roman" w:cs="Times New Roman"/>
      <w:sz w:val="24"/>
      <w:szCs w:val="20"/>
    </w:rPr>
  </w:style>
  <w:style w:type="paragraph" w:customStyle="1" w:styleId="290BB6B0BEC046B69B6A9E47BE2C0AC01">
    <w:name w:val="290BB6B0BEC046B69B6A9E47BE2C0AC01"/>
    <w:rsid w:val="001D3A5A"/>
    <w:pPr>
      <w:spacing w:after="0" w:line="240" w:lineRule="auto"/>
    </w:pPr>
    <w:rPr>
      <w:rFonts w:ascii="Times New Roman" w:eastAsia="Times New Roman" w:hAnsi="Times New Roman" w:cs="Times New Roman"/>
      <w:sz w:val="24"/>
      <w:szCs w:val="20"/>
    </w:rPr>
  </w:style>
  <w:style w:type="paragraph" w:customStyle="1" w:styleId="97DE74480ADA40C0934E3B342A172AFA1">
    <w:name w:val="97DE74480ADA40C0934E3B342A172AFA1"/>
    <w:rsid w:val="001D3A5A"/>
    <w:pPr>
      <w:spacing w:after="0" w:line="240" w:lineRule="auto"/>
    </w:pPr>
    <w:rPr>
      <w:rFonts w:ascii="Times New Roman" w:eastAsia="Times New Roman" w:hAnsi="Times New Roman" w:cs="Times New Roman"/>
      <w:sz w:val="24"/>
      <w:szCs w:val="20"/>
    </w:rPr>
  </w:style>
  <w:style w:type="paragraph" w:customStyle="1" w:styleId="C275EC672B4341E79252BF8096522DC21">
    <w:name w:val="C275EC672B4341E79252BF8096522DC21"/>
    <w:rsid w:val="001D3A5A"/>
    <w:pPr>
      <w:spacing w:after="0" w:line="240" w:lineRule="auto"/>
    </w:pPr>
    <w:rPr>
      <w:rFonts w:ascii="Times New Roman" w:eastAsia="Times New Roman" w:hAnsi="Times New Roman" w:cs="Times New Roman"/>
      <w:sz w:val="24"/>
      <w:szCs w:val="20"/>
    </w:rPr>
  </w:style>
  <w:style w:type="paragraph" w:customStyle="1" w:styleId="5C27A8929E7743149F27AA153EF98B381">
    <w:name w:val="5C27A8929E7743149F27AA153EF98B381"/>
    <w:rsid w:val="001D3A5A"/>
    <w:pPr>
      <w:spacing w:after="0" w:line="240" w:lineRule="auto"/>
    </w:pPr>
    <w:rPr>
      <w:rFonts w:ascii="Times New Roman" w:eastAsia="Times New Roman" w:hAnsi="Times New Roman" w:cs="Times New Roman"/>
      <w:sz w:val="24"/>
      <w:szCs w:val="20"/>
    </w:rPr>
  </w:style>
  <w:style w:type="paragraph" w:customStyle="1" w:styleId="897B75DC82C24E5789B9E037A418BA5E1">
    <w:name w:val="897B75DC82C24E5789B9E037A418BA5E1"/>
    <w:rsid w:val="001D3A5A"/>
    <w:pPr>
      <w:spacing w:after="0" w:line="240" w:lineRule="auto"/>
    </w:pPr>
    <w:rPr>
      <w:rFonts w:ascii="Times New Roman" w:eastAsia="Times New Roman" w:hAnsi="Times New Roman" w:cs="Times New Roman"/>
      <w:sz w:val="24"/>
      <w:szCs w:val="20"/>
    </w:rPr>
  </w:style>
  <w:style w:type="paragraph" w:customStyle="1" w:styleId="D6328130FC664DB1A0499AD36969A0271">
    <w:name w:val="D6328130FC664DB1A0499AD36969A0271"/>
    <w:rsid w:val="001D3A5A"/>
    <w:pPr>
      <w:spacing w:after="0" w:line="240" w:lineRule="auto"/>
    </w:pPr>
    <w:rPr>
      <w:rFonts w:ascii="Times New Roman" w:eastAsia="Times New Roman" w:hAnsi="Times New Roman" w:cs="Times New Roman"/>
      <w:sz w:val="24"/>
      <w:szCs w:val="20"/>
    </w:rPr>
  </w:style>
  <w:style w:type="paragraph" w:customStyle="1" w:styleId="E54DEEF8A6584BBABF92FB519C9B6B371">
    <w:name w:val="E54DEEF8A6584BBABF92FB519C9B6B371"/>
    <w:rsid w:val="001D3A5A"/>
    <w:pPr>
      <w:spacing w:after="0" w:line="240" w:lineRule="auto"/>
    </w:pPr>
    <w:rPr>
      <w:rFonts w:ascii="Times New Roman" w:eastAsia="Times New Roman" w:hAnsi="Times New Roman" w:cs="Times New Roman"/>
      <w:sz w:val="24"/>
      <w:szCs w:val="20"/>
    </w:rPr>
  </w:style>
  <w:style w:type="paragraph" w:customStyle="1" w:styleId="AB976484F0E34FF493FC985F28A276131">
    <w:name w:val="AB976484F0E34FF493FC985F28A276131"/>
    <w:rsid w:val="001D3A5A"/>
    <w:pPr>
      <w:spacing w:after="0" w:line="240" w:lineRule="auto"/>
    </w:pPr>
    <w:rPr>
      <w:rFonts w:ascii="Times New Roman" w:eastAsia="Times New Roman" w:hAnsi="Times New Roman" w:cs="Times New Roman"/>
      <w:sz w:val="24"/>
      <w:szCs w:val="20"/>
    </w:rPr>
  </w:style>
  <w:style w:type="paragraph" w:customStyle="1" w:styleId="A83E2C3DA0AA40E8BB4F10E7992C85D21">
    <w:name w:val="A83E2C3DA0AA40E8BB4F10E7992C85D21"/>
    <w:rsid w:val="001D3A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spacing w:after="0" w:line="240" w:lineRule="auto"/>
      <w:ind w:left="720"/>
      <w:jc w:val="both"/>
    </w:pPr>
    <w:rPr>
      <w:rFonts w:ascii="Times New Roman" w:eastAsia="Times New Roman" w:hAnsi="Times New Roman" w:cs="Times New Roman"/>
      <w:sz w:val="24"/>
      <w:szCs w:val="20"/>
    </w:rPr>
  </w:style>
  <w:style w:type="paragraph" w:customStyle="1" w:styleId="2A4BBB2FA7B64608AD18677C537E2CC61">
    <w:name w:val="2A4BBB2FA7B64608AD18677C537E2CC61"/>
    <w:rsid w:val="001D3A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spacing w:after="0" w:line="240" w:lineRule="auto"/>
      <w:ind w:left="720"/>
      <w:jc w:val="both"/>
    </w:pPr>
    <w:rPr>
      <w:rFonts w:ascii="Times New Roman" w:eastAsia="Times New Roman" w:hAnsi="Times New Roman" w:cs="Times New Roman"/>
      <w:sz w:val="24"/>
      <w:szCs w:val="20"/>
    </w:rPr>
  </w:style>
  <w:style w:type="paragraph" w:customStyle="1" w:styleId="CA93D6369A5641A297C668E81E7F72C61">
    <w:name w:val="CA93D6369A5641A297C668E81E7F72C61"/>
    <w:rsid w:val="001D3A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spacing w:after="0" w:line="240" w:lineRule="auto"/>
      <w:ind w:left="720"/>
      <w:jc w:val="both"/>
    </w:pPr>
    <w:rPr>
      <w:rFonts w:ascii="Times New Roman" w:eastAsia="Times New Roman" w:hAnsi="Times New Roman" w:cs="Times New Roman"/>
      <w:sz w:val="24"/>
      <w:szCs w:val="20"/>
    </w:rPr>
  </w:style>
  <w:style w:type="paragraph" w:customStyle="1" w:styleId="DF5803F4F5674C2AB2C0FC6BCD3FD83B1">
    <w:name w:val="DF5803F4F5674C2AB2C0FC6BCD3FD83B1"/>
    <w:rsid w:val="001D3A5A"/>
    <w:pPr>
      <w:spacing w:after="0" w:line="240" w:lineRule="auto"/>
    </w:pPr>
    <w:rPr>
      <w:rFonts w:ascii="Times New Roman" w:eastAsia="Times New Roman" w:hAnsi="Times New Roman" w:cs="Times New Roman"/>
      <w:sz w:val="24"/>
      <w:szCs w:val="20"/>
    </w:rPr>
  </w:style>
  <w:style w:type="paragraph" w:customStyle="1" w:styleId="D213E17B31124C3D828C698220440E431">
    <w:name w:val="D213E17B31124C3D828C698220440E431"/>
    <w:rsid w:val="001D3A5A"/>
    <w:pPr>
      <w:spacing w:after="0" w:line="240" w:lineRule="auto"/>
    </w:pPr>
    <w:rPr>
      <w:rFonts w:ascii="Times New Roman" w:eastAsia="Times New Roman" w:hAnsi="Times New Roman" w:cs="Times New Roman"/>
      <w:sz w:val="24"/>
      <w:szCs w:val="20"/>
    </w:rPr>
  </w:style>
  <w:style w:type="paragraph" w:customStyle="1" w:styleId="A14B80F609CB4A8799C6929224A8687D1">
    <w:name w:val="A14B80F609CB4A8799C6929224A8687D1"/>
    <w:rsid w:val="001D3A5A"/>
    <w:pPr>
      <w:spacing w:after="0" w:line="240" w:lineRule="auto"/>
    </w:pPr>
    <w:rPr>
      <w:rFonts w:ascii="Times New Roman" w:eastAsia="Times New Roman" w:hAnsi="Times New Roman" w:cs="Times New Roman"/>
      <w:sz w:val="24"/>
      <w:szCs w:val="20"/>
    </w:rPr>
  </w:style>
  <w:style w:type="paragraph" w:customStyle="1" w:styleId="6EA332644EB34FE0830029E4FFE45B391">
    <w:name w:val="6EA332644EB34FE0830029E4FFE45B391"/>
    <w:rsid w:val="001D3A5A"/>
    <w:pPr>
      <w:spacing w:after="0" w:line="240" w:lineRule="auto"/>
    </w:pPr>
    <w:rPr>
      <w:rFonts w:ascii="Times New Roman" w:eastAsia="Times New Roman" w:hAnsi="Times New Roman" w:cs="Times New Roman"/>
      <w:sz w:val="24"/>
      <w:szCs w:val="20"/>
    </w:rPr>
  </w:style>
  <w:style w:type="paragraph" w:customStyle="1" w:styleId="2C9CEC72D0A64833A03C8E7484E2D7F41">
    <w:name w:val="2C9CEC72D0A64833A03C8E7484E2D7F41"/>
    <w:rsid w:val="001D3A5A"/>
    <w:pPr>
      <w:spacing w:after="0" w:line="240" w:lineRule="auto"/>
    </w:pPr>
    <w:rPr>
      <w:rFonts w:ascii="Times New Roman" w:eastAsia="Times New Roman" w:hAnsi="Times New Roman" w:cs="Times New Roman"/>
      <w:sz w:val="24"/>
      <w:szCs w:val="20"/>
    </w:rPr>
  </w:style>
  <w:style w:type="paragraph" w:customStyle="1" w:styleId="0FABEC4AD54C44E8BAB4AB960E2A265A1">
    <w:name w:val="0FABEC4AD54C44E8BAB4AB960E2A265A1"/>
    <w:rsid w:val="001D3A5A"/>
    <w:pPr>
      <w:spacing w:after="0" w:line="240" w:lineRule="auto"/>
    </w:pPr>
    <w:rPr>
      <w:rFonts w:ascii="Times New Roman" w:eastAsia="Times New Roman" w:hAnsi="Times New Roman" w:cs="Times New Roman"/>
      <w:sz w:val="24"/>
      <w:szCs w:val="20"/>
    </w:rPr>
  </w:style>
  <w:style w:type="paragraph" w:customStyle="1" w:styleId="D739A1409D7F4724B1F395265E1B1FAB1">
    <w:name w:val="D739A1409D7F4724B1F395265E1B1FAB1"/>
    <w:rsid w:val="001D3A5A"/>
    <w:pPr>
      <w:spacing w:after="0" w:line="240" w:lineRule="auto"/>
    </w:pPr>
    <w:rPr>
      <w:rFonts w:ascii="Times New Roman" w:eastAsia="Times New Roman" w:hAnsi="Times New Roman" w:cs="Times New Roman"/>
      <w:sz w:val="24"/>
      <w:szCs w:val="20"/>
    </w:rPr>
  </w:style>
  <w:style w:type="paragraph" w:customStyle="1" w:styleId="72CD4E54F4464CCDA7249983CD4F59EE">
    <w:name w:val="72CD4E54F4464CCDA7249983CD4F59EE"/>
    <w:rsid w:val="00CF65E7"/>
  </w:style>
  <w:style w:type="paragraph" w:customStyle="1" w:styleId="CA774C57661F455BA9B6E1A5134D31DB2">
    <w:name w:val="CA774C57661F455BA9B6E1A5134D31DB2"/>
    <w:rsid w:val="002C2707"/>
    <w:pPr>
      <w:spacing w:after="0" w:line="240" w:lineRule="auto"/>
    </w:pPr>
    <w:rPr>
      <w:rFonts w:ascii="Times New Roman" w:eastAsia="Times New Roman" w:hAnsi="Times New Roman" w:cs="Times New Roman"/>
      <w:sz w:val="24"/>
      <w:szCs w:val="20"/>
    </w:rPr>
  </w:style>
  <w:style w:type="paragraph" w:customStyle="1" w:styleId="527AFD1831364F15813C981514C2B9792">
    <w:name w:val="527AFD1831364F15813C981514C2B9792"/>
    <w:rsid w:val="002C2707"/>
    <w:pPr>
      <w:spacing w:after="0" w:line="240" w:lineRule="auto"/>
    </w:pPr>
    <w:rPr>
      <w:rFonts w:ascii="Times New Roman" w:eastAsia="Times New Roman" w:hAnsi="Times New Roman" w:cs="Times New Roman"/>
      <w:sz w:val="24"/>
      <w:szCs w:val="20"/>
    </w:rPr>
  </w:style>
  <w:style w:type="paragraph" w:customStyle="1" w:styleId="B45BB33A2F524D8E8673B3B0A248E4072">
    <w:name w:val="B45BB33A2F524D8E8673B3B0A248E4072"/>
    <w:rsid w:val="002C2707"/>
    <w:pPr>
      <w:spacing w:after="0" w:line="240" w:lineRule="auto"/>
    </w:pPr>
    <w:rPr>
      <w:rFonts w:ascii="Times New Roman" w:eastAsia="Times New Roman" w:hAnsi="Times New Roman" w:cs="Times New Roman"/>
      <w:sz w:val="24"/>
      <w:szCs w:val="20"/>
    </w:rPr>
  </w:style>
  <w:style w:type="paragraph" w:customStyle="1" w:styleId="09302EB7F33344B78DFF2DA277A58D322">
    <w:name w:val="09302EB7F33344B78DFF2DA277A58D322"/>
    <w:rsid w:val="002C2707"/>
    <w:pPr>
      <w:spacing w:after="0" w:line="240" w:lineRule="auto"/>
    </w:pPr>
    <w:rPr>
      <w:rFonts w:ascii="Times New Roman" w:eastAsia="Times New Roman" w:hAnsi="Times New Roman" w:cs="Times New Roman"/>
      <w:sz w:val="24"/>
      <w:szCs w:val="20"/>
    </w:rPr>
  </w:style>
  <w:style w:type="paragraph" w:customStyle="1" w:styleId="59C79DAC4E4B408BAE55D14594B119C52">
    <w:name w:val="59C79DAC4E4B408BAE55D14594B119C52"/>
    <w:rsid w:val="002C2707"/>
    <w:pPr>
      <w:spacing w:after="0" w:line="240" w:lineRule="auto"/>
    </w:pPr>
    <w:rPr>
      <w:rFonts w:ascii="Times New Roman" w:eastAsia="Times New Roman" w:hAnsi="Times New Roman" w:cs="Times New Roman"/>
      <w:sz w:val="24"/>
      <w:szCs w:val="20"/>
    </w:rPr>
  </w:style>
  <w:style w:type="paragraph" w:customStyle="1" w:styleId="D89B536412A14A63971EB5A171F50C482">
    <w:name w:val="D89B536412A14A63971EB5A171F50C482"/>
    <w:rsid w:val="002C2707"/>
    <w:pPr>
      <w:spacing w:after="0" w:line="240" w:lineRule="auto"/>
    </w:pPr>
    <w:rPr>
      <w:rFonts w:ascii="Times New Roman" w:eastAsia="Times New Roman" w:hAnsi="Times New Roman" w:cs="Times New Roman"/>
      <w:sz w:val="24"/>
      <w:szCs w:val="20"/>
    </w:rPr>
  </w:style>
  <w:style w:type="paragraph" w:customStyle="1" w:styleId="EFB5A6D1036C4523BF07BD722BBFA4182">
    <w:name w:val="EFB5A6D1036C4523BF07BD722BBFA4182"/>
    <w:rsid w:val="002C2707"/>
    <w:pPr>
      <w:spacing w:after="0" w:line="240" w:lineRule="auto"/>
    </w:pPr>
    <w:rPr>
      <w:rFonts w:ascii="Times New Roman" w:eastAsia="Times New Roman" w:hAnsi="Times New Roman" w:cs="Times New Roman"/>
      <w:sz w:val="24"/>
      <w:szCs w:val="20"/>
    </w:rPr>
  </w:style>
  <w:style w:type="paragraph" w:customStyle="1" w:styleId="2C9D0769DA9048C4AA3162B656666A792">
    <w:name w:val="2C9D0769DA9048C4AA3162B656666A792"/>
    <w:rsid w:val="002C2707"/>
    <w:pPr>
      <w:spacing w:after="0" w:line="240" w:lineRule="auto"/>
    </w:pPr>
    <w:rPr>
      <w:rFonts w:ascii="Times New Roman" w:eastAsia="Times New Roman" w:hAnsi="Times New Roman" w:cs="Times New Roman"/>
      <w:sz w:val="24"/>
      <w:szCs w:val="20"/>
    </w:rPr>
  </w:style>
  <w:style w:type="paragraph" w:customStyle="1" w:styleId="F7CCB7CBEEB042DAA89E366F9B5E3FC92">
    <w:name w:val="F7CCB7CBEEB042DAA89E366F9B5E3FC92"/>
    <w:rsid w:val="002C2707"/>
    <w:pPr>
      <w:spacing w:after="0" w:line="240" w:lineRule="auto"/>
    </w:pPr>
    <w:rPr>
      <w:rFonts w:ascii="Times New Roman" w:eastAsia="Times New Roman" w:hAnsi="Times New Roman" w:cs="Times New Roman"/>
      <w:sz w:val="24"/>
      <w:szCs w:val="20"/>
    </w:rPr>
  </w:style>
  <w:style w:type="paragraph" w:customStyle="1" w:styleId="CC0C2DDD35CF4E81A7FA1C3AAB5474C02">
    <w:name w:val="CC0C2DDD35CF4E81A7FA1C3AAB5474C02"/>
    <w:rsid w:val="002C2707"/>
    <w:pPr>
      <w:spacing w:after="0" w:line="240" w:lineRule="auto"/>
    </w:pPr>
    <w:rPr>
      <w:rFonts w:ascii="Times New Roman" w:eastAsia="Times New Roman" w:hAnsi="Times New Roman" w:cs="Times New Roman"/>
      <w:sz w:val="24"/>
      <w:szCs w:val="20"/>
    </w:rPr>
  </w:style>
  <w:style w:type="paragraph" w:customStyle="1" w:styleId="DB5388072617483EA2DF963988081CF02">
    <w:name w:val="DB5388072617483EA2DF963988081CF02"/>
    <w:rsid w:val="002C2707"/>
    <w:pPr>
      <w:spacing w:after="0" w:line="240" w:lineRule="auto"/>
    </w:pPr>
    <w:rPr>
      <w:rFonts w:ascii="Times New Roman" w:eastAsia="Times New Roman" w:hAnsi="Times New Roman" w:cs="Times New Roman"/>
      <w:sz w:val="24"/>
      <w:szCs w:val="20"/>
    </w:rPr>
  </w:style>
  <w:style w:type="paragraph" w:customStyle="1" w:styleId="A1D6F0EC714C4A3B98A47D3DEA84123B2">
    <w:name w:val="A1D6F0EC714C4A3B98A47D3DEA84123B2"/>
    <w:rsid w:val="002C2707"/>
    <w:pPr>
      <w:spacing w:after="0" w:line="240" w:lineRule="auto"/>
    </w:pPr>
    <w:rPr>
      <w:rFonts w:ascii="Times New Roman" w:eastAsia="Times New Roman" w:hAnsi="Times New Roman" w:cs="Times New Roman"/>
      <w:sz w:val="24"/>
      <w:szCs w:val="20"/>
    </w:rPr>
  </w:style>
  <w:style w:type="paragraph" w:customStyle="1" w:styleId="C3CBC4FE30AA4D51BEF91E26A5B3F0302">
    <w:name w:val="C3CBC4FE30AA4D51BEF91E26A5B3F0302"/>
    <w:rsid w:val="002C2707"/>
    <w:pPr>
      <w:spacing w:after="0" w:line="240" w:lineRule="auto"/>
    </w:pPr>
    <w:rPr>
      <w:rFonts w:ascii="Times New Roman" w:eastAsia="Times New Roman" w:hAnsi="Times New Roman" w:cs="Times New Roman"/>
      <w:sz w:val="24"/>
      <w:szCs w:val="20"/>
    </w:rPr>
  </w:style>
  <w:style w:type="paragraph" w:customStyle="1" w:styleId="B4A3055B499541318C797C41182DE4A92">
    <w:name w:val="B4A3055B499541318C797C41182DE4A92"/>
    <w:rsid w:val="002C2707"/>
    <w:pPr>
      <w:spacing w:after="0" w:line="240" w:lineRule="auto"/>
    </w:pPr>
    <w:rPr>
      <w:rFonts w:ascii="Times New Roman" w:eastAsia="Times New Roman" w:hAnsi="Times New Roman" w:cs="Times New Roman"/>
      <w:sz w:val="24"/>
      <w:szCs w:val="20"/>
    </w:rPr>
  </w:style>
  <w:style w:type="paragraph" w:customStyle="1" w:styleId="7826779C8BF046DD85F57122DEE328382">
    <w:name w:val="7826779C8BF046DD85F57122DEE328382"/>
    <w:rsid w:val="002C2707"/>
    <w:pPr>
      <w:spacing w:after="0" w:line="240" w:lineRule="auto"/>
    </w:pPr>
    <w:rPr>
      <w:rFonts w:ascii="Times New Roman" w:eastAsia="Times New Roman" w:hAnsi="Times New Roman" w:cs="Times New Roman"/>
      <w:sz w:val="24"/>
      <w:szCs w:val="20"/>
    </w:rPr>
  </w:style>
  <w:style w:type="paragraph" w:customStyle="1" w:styleId="518A689B2E56455CB8FCF3EF780A6AC02">
    <w:name w:val="518A689B2E56455CB8FCF3EF780A6AC02"/>
    <w:rsid w:val="002C2707"/>
    <w:pPr>
      <w:spacing w:after="0" w:line="240" w:lineRule="auto"/>
    </w:pPr>
    <w:rPr>
      <w:rFonts w:ascii="Times New Roman" w:eastAsia="Times New Roman" w:hAnsi="Times New Roman" w:cs="Times New Roman"/>
      <w:sz w:val="24"/>
      <w:szCs w:val="20"/>
    </w:rPr>
  </w:style>
  <w:style w:type="paragraph" w:customStyle="1" w:styleId="95599975A4704424BD2EC01B599C9E812">
    <w:name w:val="95599975A4704424BD2EC01B599C9E812"/>
    <w:rsid w:val="002C2707"/>
    <w:pPr>
      <w:spacing w:after="0" w:line="240" w:lineRule="auto"/>
    </w:pPr>
    <w:rPr>
      <w:rFonts w:ascii="Times New Roman" w:eastAsia="Times New Roman" w:hAnsi="Times New Roman" w:cs="Times New Roman"/>
      <w:sz w:val="24"/>
      <w:szCs w:val="20"/>
    </w:rPr>
  </w:style>
  <w:style w:type="paragraph" w:customStyle="1" w:styleId="192C20B8DA7D4BAB9D46DB50074DCA3B2">
    <w:name w:val="192C20B8DA7D4BAB9D46DB50074DCA3B2"/>
    <w:rsid w:val="002C2707"/>
    <w:pPr>
      <w:spacing w:after="0" w:line="240" w:lineRule="auto"/>
    </w:pPr>
    <w:rPr>
      <w:rFonts w:ascii="Times New Roman" w:eastAsia="Times New Roman" w:hAnsi="Times New Roman" w:cs="Times New Roman"/>
      <w:sz w:val="24"/>
      <w:szCs w:val="20"/>
    </w:rPr>
  </w:style>
  <w:style w:type="paragraph" w:customStyle="1" w:styleId="41DA1F906F054C91BE2B22F535EFC9FE2">
    <w:name w:val="41DA1F906F054C91BE2B22F535EFC9FE2"/>
    <w:rsid w:val="002C2707"/>
    <w:pPr>
      <w:spacing w:after="0" w:line="240" w:lineRule="auto"/>
    </w:pPr>
    <w:rPr>
      <w:rFonts w:ascii="Times New Roman" w:eastAsia="Times New Roman" w:hAnsi="Times New Roman" w:cs="Times New Roman"/>
      <w:sz w:val="24"/>
      <w:szCs w:val="20"/>
    </w:rPr>
  </w:style>
  <w:style w:type="paragraph" w:customStyle="1" w:styleId="174B5533F8B34F94B9CAD1E5CB920E6E2">
    <w:name w:val="174B5533F8B34F94B9CAD1E5CB920E6E2"/>
    <w:rsid w:val="002C2707"/>
    <w:pPr>
      <w:spacing w:after="0" w:line="240" w:lineRule="auto"/>
    </w:pPr>
    <w:rPr>
      <w:rFonts w:ascii="Times New Roman" w:eastAsia="Times New Roman" w:hAnsi="Times New Roman" w:cs="Times New Roman"/>
      <w:sz w:val="24"/>
      <w:szCs w:val="20"/>
    </w:rPr>
  </w:style>
  <w:style w:type="paragraph" w:customStyle="1" w:styleId="08A30D922D8F4B72A48B77BA393A0EC62">
    <w:name w:val="08A30D922D8F4B72A48B77BA393A0EC62"/>
    <w:rsid w:val="002C2707"/>
    <w:pPr>
      <w:spacing w:after="0" w:line="240" w:lineRule="auto"/>
    </w:pPr>
    <w:rPr>
      <w:rFonts w:ascii="Times New Roman" w:eastAsia="Times New Roman" w:hAnsi="Times New Roman" w:cs="Times New Roman"/>
      <w:sz w:val="24"/>
      <w:szCs w:val="20"/>
    </w:rPr>
  </w:style>
  <w:style w:type="paragraph" w:customStyle="1" w:styleId="2F40DC899F32492BAA5DD84099532D81">
    <w:name w:val="2F40DC899F32492BAA5DD84099532D81"/>
    <w:rsid w:val="002C2707"/>
    <w:pPr>
      <w:spacing w:after="0" w:line="240" w:lineRule="auto"/>
    </w:pPr>
    <w:rPr>
      <w:rFonts w:ascii="Times New Roman" w:eastAsia="Times New Roman" w:hAnsi="Times New Roman" w:cs="Times New Roman"/>
      <w:sz w:val="24"/>
      <w:szCs w:val="20"/>
    </w:rPr>
  </w:style>
  <w:style w:type="paragraph" w:customStyle="1" w:styleId="3307E2A0D4624903B06682EA2CA5D3CD2">
    <w:name w:val="3307E2A0D4624903B06682EA2CA5D3CD2"/>
    <w:rsid w:val="002C2707"/>
    <w:pPr>
      <w:spacing w:after="0" w:line="240" w:lineRule="auto"/>
    </w:pPr>
    <w:rPr>
      <w:rFonts w:ascii="Times New Roman" w:eastAsia="Times New Roman" w:hAnsi="Times New Roman" w:cs="Times New Roman"/>
      <w:sz w:val="24"/>
      <w:szCs w:val="20"/>
    </w:rPr>
  </w:style>
  <w:style w:type="paragraph" w:customStyle="1" w:styleId="7A4CA83FB5994F848B42A4C5524129F12">
    <w:name w:val="7A4CA83FB5994F848B42A4C5524129F12"/>
    <w:rsid w:val="002C2707"/>
    <w:pPr>
      <w:spacing w:after="0" w:line="240" w:lineRule="auto"/>
    </w:pPr>
    <w:rPr>
      <w:rFonts w:ascii="Times New Roman" w:eastAsia="Times New Roman" w:hAnsi="Times New Roman" w:cs="Times New Roman"/>
      <w:sz w:val="24"/>
      <w:szCs w:val="20"/>
    </w:rPr>
  </w:style>
  <w:style w:type="paragraph" w:customStyle="1" w:styleId="CA161F159A9449F6B70C4D27755A290D2">
    <w:name w:val="CA161F159A9449F6B70C4D27755A290D2"/>
    <w:rsid w:val="002C2707"/>
    <w:pPr>
      <w:spacing w:after="0" w:line="240" w:lineRule="auto"/>
    </w:pPr>
    <w:rPr>
      <w:rFonts w:ascii="Times New Roman" w:eastAsia="Times New Roman" w:hAnsi="Times New Roman" w:cs="Times New Roman"/>
      <w:sz w:val="24"/>
      <w:szCs w:val="20"/>
    </w:rPr>
  </w:style>
  <w:style w:type="paragraph" w:customStyle="1" w:styleId="02C027BD085142DBBBAE524144DEE50D2">
    <w:name w:val="02C027BD085142DBBBAE524144DEE50D2"/>
    <w:rsid w:val="002C2707"/>
    <w:pPr>
      <w:spacing w:after="0" w:line="240" w:lineRule="auto"/>
    </w:pPr>
    <w:rPr>
      <w:rFonts w:ascii="Times New Roman" w:eastAsia="Times New Roman" w:hAnsi="Times New Roman" w:cs="Times New Roman"/>
      <w:sz w:val="24"/>
      <w:szCs w:val="20"/>
    </w:rPr>
  </w:style>
  <w:style w:type="paragraph" w:customStyle="1" w:styleId="B12479D382CB462A9032643F51B1AF3D2">
    <w:name w:val="B12479D382CB462A9032643F51B1AF3D2"/>
    <w:rsid w:val="002C2707"/>
    <w:pPr>
      <w:spacing w:after="0" w:line="240" w:lineRule="auto"/>
    </w:pPr>
    <w:rPr>
      <w:rFonts w:ascii="Times New Roman" w:eastAsia="Times New Roman" w:hAnsi="Times New Roman" w:cs="Times New Roman"/>
      <w:sz w:val="24"/>
      <w:szCs w:val="20"/>
    </w:rPr>
  </w:style>
  <w:style w:type="paragraph" w:customStyle="1" w:styleId="1FEAB791F47946B595754860C328FF412">
    <w:name w:val="1FEAB791F47946B595754860C328FF412"/>
    <w:rsid w:val="002C2707"/>
    <w:pPr>
      <w:spacing w:after="0" w:line="240" w:lineRule="auto"/>
    </w:pPr>
    <w:rPr>
      <w:rFonts w:ascii="Times New Roman" w:eastAsia="Times New Roman" w:hAnsi="Times New Roman" w:cs="Times New Roman"/>
      <w:sz w:val="24"/>
      <w:szCs w:val="20"/>
    </w:rPr>
  </w:style>
  <w:style w:type="paragraph" w:customStyle="1" w:styleId="03B7B46B8E1A465BBA401E637FEFAB172">
    <w:name w:val="03B7B46B8E1A465BBA401E637FEFAB172"/>
    <w:rsid w:val="002C2707"/>
    <w:pPr>
      <w:spacing w:after="0" w:line="240" w:lineRule="auto"/>
    </w:pPr>
    <w:rPr>
      <w:rFonts w:ascii="Times New Roman" w:eastAsia="Times New Roman" w:hAnsi="Times New Roman" w:cs="Times New Roman"/>
      <w:sz w:val="24"/>
      <w:szCs w:val="20"/>
    </w:rPr>
  </w:style>
  <w:style w:type="paragraph" w:customStyle="1" w:styleId="3D22AB8CE8264FFCB64CDC29A70B39B72">
    <w:name w:val="3D22AB8CE8264FFCB64CDC29A70B39B72"/>
    <w:rsid w:val="002C2707"/>
    <w:pPr>
      <w:spacing w:after="0" w:line="240" w:lineRule="auto"/>
    </w:pPr>
    <w:rPr>
      <w:rFonts w:ascii="Times New Roman" w:eastAsia="Times New Roman" w:hAnsi="Times New Roman" w:cs="Times New Roman"/>
      <w:sz w:val="24"/>
      <w:szCs w:val="20"/>
    </w:rPr>
  </w:style>
  <w:style w:type="paragraph" w:customStyle="1" w:styleId="4CF2A4DCDF304C43AA6F2EF9C56FD8182">
    <w:name w:val="4CF2A4DCDF304C43AA6F2EF9C56FD8182"/>
    <w:rsid w:val="002C2707"/>
    <w:pPr>
      <w:spacing w:after="0" w:line="240" w:lineRule="auto"/>
    </w:pPr>
    <w:rPr>
      <w:rFonts w:ascii="Times New Roman" w:eastAsia="Times New Roman" w:hAnsi="Times New Roman" w:cs="Times New Roman"/>
      <w:sz w:val="24"/>
      <w:szCs w:val="20"/>
    </w:rPr>
  </w:style>
  <w:style w:type="paragraph" w:customStyle="1" w:styleId="832EDA32BDB546E48DE970B0EDD636AF2">
    <w:name w:val="832EDA32BDB546E48DE970B0EDD636AF2"/>
    <w:rsid w:val="002C2707"/>
    <w:pPr>
      <w:spacing w:after="0" w:line="240" w:lineRule="auto"/>
    </w:pPr>
    <w:rPr>
      <w:rFonts w:ascii="Times New Roman" w:eastAsia="Times New Roman" w:hAnsi="Times New Roman" w:cs="Times New Roman"/>
      <w:sz w:val="24"/>
      <w:szCs w:val="20"/>
    </w:rPr>
  </w:style>
  <w:style w:type="paragraph" w:customStyle="1" w:styleId="CA0D890198D54A66A096F59DDF4B18932">
    <w:name w:val="CA0D890198D54A66A096F59DDF4B18932"/>
    <w:rsid w:val="002C2707"/>
    <w:pPr>
      <w:spacing w:after="0" w:line="240" w:lineRule="auto"/>
    </w:pPr>
    <w:rPr>
      <w:rFonts w:ascii="Times New Roman" w:eastAsia="Times New Roman" w:hAnsi="Times New Roman" w:cs="Times New Roman"/>
      <w:sz w:val="24"/>
      <w:szCs w:val="20"/>
    </w:rPr>
  </w:style>
  <w:style w:type="paragraph" w:customStyle="1" w:styleId="90F0B8E9602F4510AF3954DE8D3FB1442">
    <w:name w:val="90F0B8E9602F4510AF3954DE8D3FB1442"/>
    <w:rsid w:val="002C2707"/>
    <w:pPr>
      <w:spacing w:after="0" w:line="240" w:lineRule="auto"/>
    </w:pPr>
    <w:rPr>
      <w:rFonts w:ascii="Times New Roman" w:eastAsia="Times New Roman" w:hAnsi="Times New Roman" w:cs="Times New Roman"/>
      <w:sz w:val="24"/>
      <w:szCs w:val="20"/>
    </w:rPr>
  </w:style>
  <w:style w:type="paragraph" w:customStyle="1" w:styleId="73057B8131D242B989831E37138A3B752">
    <w:name w:val="73057B8131D242B989831E37138A3B752"/>
    <w:rsid w:val="002C2707"/>
    <w:pPr>
      <w:spacing w:after="0" w:line="240" w:lineRule="auto"/>
    </w:pPr>
    <w:rPr>
      <w:rFonts w:ascii="Times New Roman" w:eastAsia="Times New Roman" w:hAnsi="Times New Roman" w:cs="Times New Roman"/>
      <w:sz w:val="24"/>
      <w:szCs w:val="20"/>
    </w:rPr>
  </w:style>
  <w:style w:type="paragraph" w:customStyle="1" w:styleId="143B11F919394441B6DD4D73BD919D882">
    <w:name w:val="143B11F919394441B6DD4D73BD919D882"/>
    <w:rsid w:val="002C2707"/>
    <w:pPr>
      <w:spacing w:after="0" w:line="240" w:lineRule="auto"/>
    </w:pPr>
    <w:rPr>
      <w:rFonts w:ascii="Times New Roman" w:eastAsia="Times New Roman" w:hAnsi="Times New Roman" w:cs="Times New Roman"/>
      <w:sz w:val="24"/>
      <w:szCs w:val="20"/>
    </w:rPr>
  </w:style>
  <w:style w:type="paragraph" w:customStyle="1" w:styleId="72CD4E54F4464CCDA7249983CD4F59EE1">
    <w:name w:val="72CD4E54F4464CCDA7249983CD4F59EE1"/>
    <w:rsid w:val="002C2707"/>
    <w:pPr>
      <w:spacing w:after="0" w:line="240" w:lineRule="auto"/>
    </w:pPr>
    <w:rPr>
      <w:rFonts w:ascii="Times New Roman" w:eastAsia="Times New Roman" w:hAnsi="Times New Roman" w:cs="Times New Roman"/>
      <w:sz w:val="24"/>
      <w:szCs w:val="20"/>
    </w:rPr>
  </w:style>
  <w:style w:type="paragraph" w:customStyle="1" w:styleId="57CD7DAEC83541B9942EC65E39C91E5C2">
    <w:name w:val="57CD7DAEC83541B9942EC65E39C91E5C2"/>
    <w:rsid w:val="002C2707"/>
    <w:pPr>
      <w:spacing w:after="0" w:line="240" w:lineRule="auto"/>
    </w:pPr>
    <w:rPr>
      <w:rFonts w:ascii="Times New Roman" w:eastAsia="Times New Roman" w:hAnsi="Times New Roman" w:cs="Times New Roman"/>
      <w:sz w:val="24"/>
      <w:szCs w:val="20"/>
    </w:rPr>
  </w:style>
  <w:style w:type="paragraph" w:customStyle="1" w:styleId="6DEFC4F871B94BD2A65F907E15C7D9BE2">
    <w:name w:val="6DEFC4F871B94BD2A65F907E15C7D9BE2"/>
    <w:rsid w:val="002C2707"/>
    <w:pPr>
      <w:spacing w:after="0" w:line="240" w:lineRule="auto"/>
    </w:pPr>
    <w:rPr>
      <w:rFonts w:ascii="Times New Roman" w:eastAsia="Times New Roman" w:hAnsi="Times New Roman" w:cs="Times New Roman"/>
      <w:sz w:val="24"/>
      <w:szCs w:val="20"/>
    </w:rPr>
  </w:style>
  <w:style w:type="paragraph" w:customStyle="1" w:styleId="8DF5EDBFDC7545AF8DCE5A9F7BC907412">
    <w:name w:val="8DF5EDBFDC7545AF8DCE5A9F7BC907412"/>
    <w:rsid w:val="002C2707"/>
    <w:pPr>
      <w:spacing w:after="0" w:line="240" w:lineRule="auto"/>
    </w:pPr>
    <w:rPr>
      <w:rFonts w:ascii="Times New Roman" w:eastAsia="Times New Roman" w:hAnsi="Times New Roman" w:cs="Times New Roman"/>
      <w:sz w:val="24"/>
      <w:szCs w:val="20"/>
    </w:rPr>
  </w:style>
  <w:style w:type="paragraph" w:customStyle="1" w:styleId="290BB6B0BEC046B69B6A9E47BE2C0AC02">
    <w:name w:val="290BB6B0BEC046B69B6A9E47BE2C0AC02"/>
    <w:rsid w:val="002C2707"/>
    <w:pPr>
      <w:spacing w:after="0" w:line="240" w:lineRule="auto"/>
    </w:pPr>
    <w:rPr>
      <w:rFonts w:ascii="Times New Roman" w:eastAsia="Times New Roman" w:hAnsi="Times New Roman" w:cs="Times New Roman"/>
      <w:sz w:val="24"/>
      <w:szCs w:val="20"/>
    </w:rPr>
  </w:style>
  <w:style w:type="paragraph" w:customStyle="1" w:styleId="97DE74480ADA40C0934E3B342A172AFA2">
    <w:name w:val="97DE74480ADA40C0934E3B342A172AFA2"/>
    <w:rsid w:val="002C2707"/>
    <w:pPr>
      <w:spacing w:after="0" w:line="240" w:lineRule="auto"/>
    </w:pPr>
    <w:rPr>
      <w:rFonts w:ascii="Times New Roman" w:eastAsia="Times New Roman" w:hAnsi="Times New Roman" w:cs="Times New Roman"/>
      <w:sz w:val="24"/>
      <w:szCs w:val="20"/>
    </w:rPr>
  </w:style>
  <w:style w:type="paragraph" w:customStyle="1" w:styleId="C275EC672B4341E79252BF8096522DC22">
    <w:name w:val="C275EC672B4341E79252BF8096522DC22"/>
    <w:rsid w:val="002C2707"/>
    <w:pPr>
      <w:spacing w:after="0" w:line="240" w:lineRule="auto"/>
    </w:pPr>
    <w:rPr>
      <w:rFonts w:ascii="Times New Roman" w:eastAsia="Times New Roman" w:hAnsi="Times New Roman" w:cs="Times New Roman"/>
      <w:sz w:val="24"/>
      <w:szCs w:val="20"/>
    </w:rPr>
  </w:style>
  <w:style w:type="paragraph" w:customStyle="1" w:styleId="5C27A8929E7743149F27AA153EF98B382">
    <w:name w:val="5C27A8929E7743149F27AA153EF98B382"/>
    <w:rsid w:val="002C2707"/>
    <w:pPr>
      <w:spacing w:after="0" w:line="240" w:lineRule="auto"/>
    </w:pPr>
    <w:rPr>
      <w:rFonts w:ascii="Times New Roman" w:eastAsia="Times New Roman" w:hAnsi="Times New Roman" w:cs="Times New Roman"/>
      <w:sz w:val="24"/>
      <w:szCs w:val="20"/>
    </w:rPr>
  </w:style>
  <w:style w:type="paragraph" w:customStyle="1" w:styleId="897B75DC82C24E5789B9E037A418BA5E2">
    <w:name w:val="897B75DC82C24E5789B9E037A418BA5E2"/>
    <w:rsid w:val="002C2707"/>
    <w:pPr>
      <w:spacing w:after="0" w:line="240" w:lineRule="auto"/>
    </w:pPr>
    <w:rPr>
      <w:rFonts w:ascii="Times New Roman" w:eastAsia="Times New Roman" w:hAnsi="Times New Roman" w:cs="Times New Roman"/>
      <w:sz w:val="24"/>
      <w:szCs w:val="20"/>
    </w:rPr>
  </w:style>
  <w:style w:type="paragraph" w:customStyle="1" w:styleId="D6328130FC664DB1A0499AD36969A0272">
    <w:name w:val="D6328130FC664DB1A0499AD36969A0272"/>
    <w:rsid w:val="002C2707"/>
    <w:pPr>
      <w:spacing w:after="0" w:line="240" w:lineRule="auto"/>
    </w:pPr>
    <w:rPr>
      <w:rFonts w:ascii="Times New Roman" w:eastAsia="Times New Roman" w:hAnsi="Times New Roman" w:cs="Times New Roman"/>
      <w:sz w:val="24"/>
      <w:szCs w:val="20"/>
    </w:rPr>
  </w:style>
  <w:style w:type="paragraph" w:customStyle="1" w:styleId="E54DEEF8A6584BBABF92FB519C9B6B372">
    <w:name w:val="E54DEEF8A6584BBABF92FB519C9B6B372"/>
    <w:rsid w:val="002C2707"/>
    <w:pPr>
      <w:spacing w:after="0" w:line="240" w:lineRule="auto"/>
    </w:pPr>
    <w:rPr>
      <w:rFonts w:ascii="Times New Roman" w:eastAsia="Times New Roman" w:hAnsi="Times New Roman" w:cs="Times New Roman"/>
      <w:sz w:val="24"/>
      <w:szCs w:val="20"/>
    </w:rPr>
  </w:style>
  <w:style w:type="paragraph" w:customStyle="1" w:styleId="AB976484F0E34FF493FC985F28A276132">
    <w:name w:val="AB976484F0E34FF493FC985F28A276132"/>
    <w:rsid w:val="002C2707"/>
    <w:pPr>
      <w:spacing w:after="0" w:line="240" w:lineRule="auto"/>
    </w:pPr>
    <w:rPr>
      <w:rFonts w:ascii="Times New Roman" w:eastAsia="Times New Roman" w:hAnsi="Times New Roman" w:cs="Times New Roman"/>
      <w:sz w:val="24"/>
      <w:szCs w:val="20"/>
    </w:rPr>
  </w:style>
  <w:style w:type="paragraph" w:customStyle="1" w:styleId="A83E2C3DA0AA40E8BB4F10E7992C85D22">
    <w:name w:val="A83E2C3DA0AA40E8BB4F10E7992C85D22"/>
    <w:rsid w:val="002C2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spacing w:after="0" w:line="240" w:lineRule="auto"/>
      <w:ind w:left="720"/>
      <w:jc w:val="both"/>
    </w:pPr>
    <w:rPr>
      <w:rFonts w:ascii="Times New Roman" w:eastAsia="Times New Roman" w:hAnsi="Times New Roman" w:cs="Times New Roman"/>
      <w:sz w:val="24"/>
      <w:szCs w:val="20"/>
    </w:rPr>
  </w:style>
  <w:style w:type="paragraph" w:customStyle="1" w:styleId="2A4BBB2FA7B64608AD18677C537E2CC62">
    <w:name w:val="2A4BBB2FA7B64608AD18677C537E2CC62"/>
    <w:rsid w:val="002C2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spacing w:after="0" w:line="240" w:lineRule="auto"/>
      <w:ind w:left="720"/>
      <w:jc w:val="both"/>
    </w:pPr>
    <w:rPr>
      <w:rFonts w:ascii="Times New Roman" w:eastAsia="Times New Roman" w:hAnsi="Times New Roman" w:cs="Times New Roman"/>
      <w:sz w:val="24"/>
      <w:szCs w:val="20"/>
    </w:rPr>
  </w:style>
  <w:style w:type="paragraph" w:customStyle="1" w:styleId="CA93D6369A5641A297C668E81E7F72C62">
    <w:name w:val="CA93D6369A5641A297C668E81E7F72C62"/>
    <w:rsid w:val="002C2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 w:val="left" w:pos="10080"/>
      </w:tabs>
      <w:spacing w:after="0" w:line="240" w:lineRule="auto"/>
      <w:ind w:left="720"/>
      <w:jc w:val="both"/>
    </w:pPr>
    <w:rPr>
      <w:rFonts w:ascii="Times New Roman" w:eastAsia="Times New Roman" w:hAnsi="Times New Roman" w:cs="Times New Roman"/>
      <w:sz w:val="24"/>
      <w:szCs w:val="20"/>
    </w:rPr>
  </w:style>
  <w:style w:type="paragraph" w:customStyle="1" w:styleId="DF5803F4F5674C2AB2C0FC6BCD3FD83B2">
    <w:name w:val="DF5803F4F5674C2AB2C0FC6BCD3FD83B2"/>
    <w:rsid w:val="002C2707"/>
    <w:pPr>
      <w:spacing w:after="0" w:line="240" w:lineRule="auto"/>
    </w:pPr>
    <w:rPr>
      <w:rFonts w:ascii="Times New Roman" w:eastAsia="Times New Roman" w:hAnsi="Times New Roman" w:cs="Times New Roman"/>
      <w:sz w:val="24"/>
      <w:szCs w:val="20"/>
    </w:rPr>
  </w:style>
  <w:style w:type="paragraph" w:customStyle="1" w:styleId="D213E17B31124C3D828C698220440E432">
    <w:name w:val="D213E17B31124C3D828C698220440E432"/>
    <w:rsid w:val="002C2707"/>
    <w:pPr>
      <w:spacing w:after="0" w:line="240" w:lineRule="auto"/>
    </w:pPr>
    <w:rPr>
      <w:rFonts w:ascii="Times New Roman" w:eastAsia="Times New Roman" w:hAnsi="Times New Roman" w:cs="Times New Roman"/>
      <w:sz w:val="24"/>
      <w:szCs w:val="20"/>
    </w:rPr>
  </w:style>
  <w:style w:type="paragraph" w:customStyle="1" w:styleId="A14B80F609CB4A8799C6929224A8687D2">
    <w:name w:val="A14B80F609CB4A8799C6929224A8687D2"/>
    <w:rsid w:val="002C2707"/>
    <w:pPr>
      <w:spacing w:after="0" w:line="240" w:lineRule="auto"/>
    </w:pPr>
    <w:rPr>
      <w:rFonts w:ascii="Times New Roman" w:eastAsia="Times New Roman" w:hAnsi="Times New Roman" w:cs="Times New Roman"/>
      <w:sz w:val="24"/>
      <w:szCs w:val="20"/>
    </w:rPr>
  </w:style>
  <w:style w:type="paragraph" w:customStyle="1" w:styleId="6EA332644EB34FE0830029E4FFE45B392">
    <w:name w:val="6EA332644EB34FE0830029E4FFE45B392"/>
    <w:rsid w:val="002C2707"/>
    <w:pPr>
      <w:spacing w:after="0" w:line="240" w:lineRule="auto"/>
    </w:pPr>
    <w:rPr>
      <w:rFonts w:ascii="Times New Roman" w:eastAsia="Times New Roman" w:hAnsi="Times New Roman" w:cs="Times New Roman"/>
      <w:sz w:val="24"/>
      <w:szCs w:val="20"/>
    </w:rPr>
  </w:style>
  <w:style w:type="paragraph" w:customStyle="1" w:styleId="2C9CEC72D0A64833A03C8E7484E2D7F42">
    <w:name w:val="2C9CEC72D0A64833A03C8E7484E2D7F42"/>
    <w:rsid w:val="002C2707"/>
    <w:pPr>
      <w:spacing w:after="0" w:line="240" w:lineRule="auto"/>
    </w:pPr>
    <w:rPr>
      <w:rFonts w:ascii="Times New Roman" w:eastAsia="Times New Roman" w:hAnsi="Times New Roman" w:cs="Times New Roman"/>
      <w:sz w:val="24"/>
      <w:szCs w:val="20"/>
    </w:rPr>
  </w:style>
  <w:style w:type="paragraph" w:customStyle="1" w:styleId="0FABEC4AD54C44E8BAB4AB960E2A265A2">
    <w:name w:val="0FABEC4AD54C44E8BAB4AB960E2A265A2"/>
    <w:rsid w:val="002C2707"/>
    <w:pPr>
      <w:spacing w:after="0" w:line="240" w:lineRule="auto"/>
    </w:pPr>
    <w:rPr>
      <w:rFonts w:ascii="Times New Roman" w:eastAsia="Times New Roman" w:hAnsi="Times New Roman" w:cs="Times New Roman"/>
      <w:sz w:val="24"/>
      <w:szCs w:val="20"/>
    </w:rPr>
  </w:style>
  <w:style w:type="paragraph" w:customStyle="1" w:styleId="D739A1409D7F4724B1F395265E1B1FAB2">
    <w:name w:val="D739A1409D7F4724B1F395265E1B1FAB2"/>
    <w:rsid w:val="002C2707"/>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4D93-4375-48AB-A0DC-9D1645B6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Links>
    <vt:vector size="120" baseType="variant">
      <vt:variant>
        <vt:i4>7077970</vt:i4>
      </vt:variant>
      <vt:variant>
        <vt:i4>86</vt:i4>
      </vt:variant>
      <vt:variant>
        <vt:i4>0</vt:i4>
      </vt:variant>
      <vt:variant>
        <vt:i4>5</vt:i4>
      </vt:variant>
      <vt:variant>
        <vt:lpwstr>mailto:jkonig@jhu.edu</vt:lpwstr>
      </vt:variant>
      <vt:variant>
        <vt:lpwstr/>
      </vt:variant>
      <vt:variant>
        <vt:i4>7077970</vt:i4>
      </vt:variant>
      <vt:variant>
        <vt:i4>83</vt:i4>
      </vt:variant>
      <vt:variant>
        <vt:i4>0</vt:i4>
      </vt:variant>
      <vt:variant>
        <vt:i4>5</vt:i4>
      </vt:variant>
      <vt:variant>
        <vt:lpwstr>mailto:jkonig@jhu.edu</vt:lpwstr>
      </vt:variant>
      <vt:variant>
        <vt:lpwstr/>
      </vt:variant>
      <vt:variant>
        <vt:i4>1704009</vt:i4>
      </vt:variant>
      <vt:variant>
        <vt:i4>80</vt:i4>
      </vt:variant>
      <vt:variant>
        <vt:i4>0</vt:i4>
      </vt:variant>
      <vt:variant>
        <vt:i4>5</vt:i4>
      </vt:variant>
      <vt:variant>
        <vt:lpwstr>http://www.statepi.jhsph.edu/macs/manuscript.html</vt:lpwstr>
      </vt:variant>
      <vt:variant>
        <vt:lpwstr/>
      </vt:variant>
      <vt:variant>
        <vt:i4>4587644</vt:i4>
      </vt:variant>
      <vt:variant>
        <vt:i4>77</vt:i4>
      </vt:variant>
      <vt:variant>
        <vt:i4>0</vt:i4>
      </vt:variant>
      <vt:variant>
        <vt:i4>5</vt:i4>
      </vt:variant>
      <vt:variant>
        <vt:lpwstr>file://C:\Users\jkonig\Documents\1wpdocs\macs\forms\administrative\macs-wihs\rhu</vt:lpwstr>
      </vt:variant>
      <vt:variant>
        <vt:lpwstr/>
      </vt:variant>
      <vt:variant>
        <vt:i4>7077970</vt:i4>
      </vt:variant>
      <vt:variant>
        <vt:i4>74</vt:i4>
      </vt:variant>
      <vt:variant>
        <vt:i4>0</vt:i4>
      </vt:variant>
      <vt:variant>
        <vt:i4>5</vt:i4>
      </vt:variant>
      <vt:variant>
        <vt:lpwstr>mailto:jkonig@jhu.edu</vt:lpwstr>
      </vt:variant>
      <vt:variant>
        <vt:lpwstr/>
      </vt:variant>
      <vt:variant>
        <vt:i4>7077970</vt:i4>
      </vt:variant>
      <vt:variant>
        <vt:i4>71</vt:i4>
      </vt:variant>
      <vt:variant>
        <vt:i4>0</vt:i4>
      </vt:variant>
      <vt:variant>
        <vt:i4>5</vt:i4>
      </vt:variant>
      <vt:variant>
        <vt:lpwstr>mailto:jkonig@jhu.edu</vt:lpwstr>
      </vt:variant>
      <vt:variant>
        <vt:lpwstr/>
      </vt:variant>
      <vt:variant>
        <vt:i4>7077970</vt:i4>
      </vt:variant>
      <vt:variant>
        <vt:i4>68</vt:i4>
      </vt:variant>
      <vt:variant>
        <vt:i4>0</vt:i4>
      </vt:variant>
      <vt:variant>
        <vt:i4>5</vt:i4>
      </vt:variant>
      <vt:variant>
        <vt:lpwstr>mailto:jkonig@jhu.edu</vt:lpwstr>
      </vt:variant>
      <vt:variant>
        <vt:lpwstr/>
      </vt:variant>
      <vt:variant>
        <vt:i4>721006</vt:i4>
      </vt:variant>
      <vt:variant>
        <vt:i4>65</vt:i4>
      </vt:variant>
      <vt:variant>
        <vt:i4>0</vt:i4>
      </vt:variant>
      <vt:variant>
        <vt:i4>5</vt:i4>
      </vt:variant>
      <vt:variant>
        <vt:lpwstr>mailto:ekeelag1@jhu.edu</vt:lpwstr>
      </vt:variant>
      <vt:variant>
        <vt:lpwstr/>
      </vt:variant>
      <vt:variant>
        <vt:i4>2556018</vt:i4>
      </vt:variant>
      <vt:variant>
        <vt:i4>62</vt:i4>
      </vt:variant>
      <vt:variant>
        <vt:i4>0</vt:i4>
      </vt:variant>
      <vt:variant>
        <vt:i4>5</vt:i4>
      </vt:variant>
      <vt:variant>
        <vt:lpwstr>http://www.statepi.jhsph.edu/macs/MACSpubpolicy.pdf</vt:lpwstr>
      </vt:variant>
      <vt:variant>
        <vt:lpwstr/>
      </vt:variant>
      <vt:variant>
        <vt:i4>4587644</vt:i4>
      </vt:variant>
      <vt:variant>
        <vt:i4>59</vt:i4>
      </vt:variant>
      <vt:variant>
        <vt:i4>0</vt:i4>
      </vt:variant>
      <vt:variant>
        <vt:i4>5</vt:i4>
      </vt:variant>
      <vt:variant>
        <vt:lpwstr>file://C:\Users\jkonig\Documents\1wpdocs\macs\forms\administrative\macs-wihs\rhu</vt:lpwstr>
      </vt:variant>
      <vt:variant>
        <vt:lpwstr/>
      </vt:variant>
      <vt:variant>
        <vt:i4>2556018</vt:i4>
      </vt:variant>
      <vt:variant>
        <vt:i4>56</vt:i4>
      </vt:variant>
      <vt:variant>
        <vt:i4>0</vt:i4>
      </vt:variant>
      <vt:variant>
        <vt:i4>5</vt:i4>
      </vt:variant>
      <vt:variant>
        <vt:lpwstr>http://www.statepi.jhsph.edu/macs/MACSpubpolicy.pdf</vt:lpwstr>
      </vt:variant>
      <vt:variant>
        <vt:lpwstr/>
      </vt:variant>
      <vt:variant>
        <vt:i4>4587644</vt:i4>
      </vt:variant>
      <vt:variant>
        <vt:i4>53</vt:i4>
      </vt:variant>
      <vt:variant>
        <vt:i4>0</vt:i4>
      </vt:variant>
      <vt:variant>
        <vt:i4>5</vt:i4>
      </vt:variant>
      <vt:variant>
        <vt:lpwstr>file://C:\Users\jkonig\Documents\1wpdocs\macs\forms\administrative\macs-wihs\rhu</vt:lpwstr>
      </vt:variant>
      <vt:variant>
        <vt:lpwstr/>
      </vt:variant>
      <vt:variant>
        <vt:i4>2162775</vt:i4>
      </vt:variant>
      <vt:variant>
        <vt:i4>50</vt:i4>
      </vt:variant>
      <vt:variant>
        <vt:i4>0</vt:i4>
      </vt:variant>
      <vt:variant>
        <vt:i4>5</vt:i4>
      </vt:variant>
      <vt:variant>
        <vt:lpwstr>mailto:jroe@niaid.nih.gov</vt:lpwstr>
      </vt:variant>
      <vt:variant>
        <vt:lpwstr/>
      </vt:variant>
      <vt:variant>
        <vt:i4>4587644</vt:i4>
      </vt:variant>
      <vt:variant>
        <vt:i4>47</vt:i4>
      </vt:variant>
      <vt:variant>
        <vt:i4>0</vt:i4>
      </vt:variant>
      <vt:variant>
        <vt:i4>5</vt:i4>
      </vt:variant>
      <vt:variant>
        <vt:lpwstr>file://C:\Users\jkonig\Documents\1wpdocs\macs\forms\administrative\macs-wihs\rhu</vt:lpwstr>
      </vt:variant>
      <vt:variant>
        <vt:lpwstr/>
      </vt:variant>
      <vt:variant>
        <vt:i4>720980</vt:i4>
      </vt:variant>
      <vt:variant>
        <vt:i4>44</vt:i4>
      </vt:variant>
      <vt:variant>
        <vt:i4>0</vt:i4>
      </vt:variant>
      <vt:variant>
        <vt:i4>5</vt:i4>
      </vt:variant>
      <vt:variant>
        <vt:lpwstr>http://www.aidsreagent.org./</vt:lpwstr>
      </vt:variant>
      <vt:variant>
        <vt:lpwstr/>
      </vt:variant>
      <vt:variant>
        <vt:i4>4587644</vt:i4>
      </vt:variant>
      <vt:variant>
        <vt:i4>20</vt:i4>
      </vt:variant>
      <vt:variant>
        <vt:i4>0</vt:i4>
      </vt:variant>
      <vt:variant>
        <vt:i4>5</vt:i4>
      </vt:variant>
      <vt:variant>
        <vt:lpwstr>file://C:\Users\jkonig\Documents\1wpdocs\macs\forms\administrative\macs-wihs\rhu</vt:lpwstr>
      </vt:variant>
      <vt:variant>
        <vt:lpwstr/>
      </vt:variant>
      <vt:variant>
        <vt:i4>7077970</vt:i4>
      </vt:variant>
      <vt:variant>
        <vt:i4>17</vt:i4>
      </vt:variant>
      <vt:variant>
        <vt:i4>0</vt:i4>
      </vt:variant>
      <vt:variant>
        <vt:i4>5</vt:i4>
      </vt:variant>
      <vt:variant>
        <vt:lpwstr>mailto:jkonig@jhu.edu</vt:lpwstr>
      </vt:variant>
      <vt:variant>
        <vt:lpwstr/>
      </vt:variant>
      <vt:variant>
        <vt:i4>8257595</vt:i4>
      </vt:variant>
      <vt:variant>
        <vt:i4>14</vt:i4>
      </vt:variant>
      <vt:variant>
        <vt:i4>0</vt:i4>
      </vt:variant>
      <vt:variant>
        <vt:i4>5</vt:i4>
      </vt:variant>
      <vt:variant>
        <vt:lpwstr>https://grants.nih.gov/grants/guide/notice-files/NOT-OD-15-137.html</vt:lpwstr>
      </vt:variant>
      <vt:variant>
        <vt:lpwstr/>
      </vt:variant>
      <vt:variant>
        <vt:i4>4259843</vt:i4>
      </vt:variant>
      <vt:variant>
        <vt:i4>3</vt:i4>
      </vt:variant>
      <vt:variant>
        <vt:i4>0</vt:i4>
      </vt:variant>
      <vt:variant>
        <vt:i4>5</vt:i4>
      </vt:variant>
      <vt:variant>
        <vt:lpwstr>http://www.statepi.jhsph.edu/macs/forms.html</vt:lpwstr>
      </vt:variant>
      <vt:variant>
        <vt:lpwstr/>
      </vt:variant>
      <vt:variant>
        <vt:i4>1310735</vt:i4>
      </vt:variant>
      <vt:variant>
        <vt:i4>0</vt:i4>
      </vt:variant>
      <vt:variant>
        <vt:i4>0</vt:i4>
      </vt:variant>
      <vt:variant>
        <vt:i4>5</vt:i4>
      </vt:variant>
      <vt:variant>
        <vt:lpwstr>(http://www.statepi.jhsph.edu/macs/MACSpubpolicy.pdf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Konig</dc:creator>
  <cp:keywords/>
  <dc:description/>
  <cp:lastModifiedBy>Judy Konig</cp:lastModifiedBy>
  <cp:revision>3</cp:revision>
  <cp:lastPrinted>2016-07-15T18:08:00Z</cp:lastPrinted>
  <dcterms:created xsi:type="dcterms:W3CDTF">2017-08-28T12:56:00Z</dcterms:created>
  <dcterms:modified xsi:type="dcterms:W3CDTF">2017-11-15T18:37:00Z</dcterms:modified>
</cp:coreProperties>
</file>